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58" w:rsidRDefault="00616393" w:rsidP="00B525E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-492125</wp:posOffset>
            </wp:positionV>
            <wp:extent cx="7174865" cy="10125075"/>
            <wp:effectExtent l="19050" t="0" r="6985" b="0"/>
            <wp:wrapSquare wrapText="bothSides"/>
            <wp:docPr id="1" name="Рисунок 1" descr="C:\Users\1\Documents\IMG_2020042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00428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58" w:rsidRPr="001E7711" w:rsidRDefault="00DA1158" w:rsidP="003D21D4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A1158" w:rsidRPr="000A22F6" w:rsidRDefault="00DA1158" w:rsidP="008C0E81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СОДЕРЖАНИЕ</w:t>
      </w:r>
    </w:p>
    <w:p w:rsidR="00DA1158" w:rsidRPr="000A22F6" w:rsidRDefault="00DA1158" w:rsidP="000A22F6">
      <w:pPr>
        <w:spacing w:before="26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1A6DC8">
      <w:pPr>
        <w:spacing w:before="26"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230112" w:rsidRDefault="00230112" w:rsidP="001A6DC8">
      <w:pPr>
        <w:spacing w:before="26"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1.1.Нормативные.</w:t>
      </w:r>
      <w:r w:rsidR="00DA1158" w:rsidRPr="000A22F6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.</w:t>
      </w:r>
      <w:r w:rsidR="00DA1158" w:rsidRPr="000A22F6">
        <w:rPr>
          <w:rFonts w:ascii="Times New Roman" w:hAnsi="Times New Roman"/>
          <w:sz w:val="28"/>
          <w:szCs w:val="28"/>
        </w:rPr>
        <w:t xml:space="preserve">                                                                        1.2</w:t>
      </w:r>
      <w:r>
        <w:rPr>
          <w:rFonts w:ascii="Times New Roman" w:hAnsi="Times New Roman"/>
          <w:sz w:val="28"/>
          <w:szCs w:val="28"/>
        </w:rPr>
        <w:t>.</w:t>
      </w:r>
      <w:r w:rsidR="00DA1158" w:rsidRPr="000A22F6">
        <w:rPr>
          <w:rFonts w:ascii="Times New Roman" w:hAnsi="Times New Roman"/>
          <w:sz w:val="28"/>
          <w:szCs w:val="28"/>
        </w:rPr>
        <w:t xml:space="preserve"> Цели и задачи рабочей программы</w:t>
      </w:r>
      <w:r>
        <w:rPr>
          <w:rFonts w:ascii="Times New Roman" w:hAnsi="Times New Roman"/>
          <w:sz w:val="28"/>
          <w:szCs w:val="28"/>
        </w:rPr>
        <w:t>.</w:t>
      </w:r>
      <w:r w:rsidR="00DA1158" w:rsidRPr="000A22F6">
        <w:rPr>
          <w:rFonts w:ascii="Times New Roman" w:hAnsi="Times New Roman"/>
          <w:sz w:val="28"/>
          <w:szCs w:val="28"/>
        </w:rPr>
        <w:t xml:space="preserve">  </w:t>
      </w:r>
    </w:p>
    <w:p w:rsidR="00DA1158" w:rsidRPr="00CC3356" w:rsidRDefault="00DA1158" w:rsidP="001A6DC8">
      <w:pPr>
        <w:spacing w:before="26"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CC3356">
        <w:rPr>
          <w:rFonts w:ascii="Times New Roman" w:hAnsi="Times New Roman"/>
          <w:sz w:val="28"/>
          <w:szCs w:val="28"/>
        </w:rPr>
        <w:t>1.3</w:t>
      </w:r>
      <w:r w:rsidR="00230112">
        <w:rPr>
          <w:rFonts w:ascii="Times New Roman" w:hAnsi="Times New Roman"/>
          <w:sz w:val="28"/>
          <w:szCs w:val="28"/>
        </w:rPr>
        <w:t>.</w:t>
      </w:r>
      <w:r w:rsidRPr="00CC3356">
        <w:rPr>
          <w:rFonts w:ascii="Times New Roman" w:hAnsi="Times New Roman"/>
          <w:sz w:val="28"/>
          <w:szCs w:val="28"/>
        </w:rPr>
        <w:t xml:space="preserve"> Принципы и подходы к формированию рабочей программы</w:t>
      </w:r>
      <w:r w:rsidR="00230112">
        <w:rPr>
          <w:rFonts w:ascii="Times New Roman" w:hAnsi="Times New Roman"/>
          <w:sz w:val="28"/>
          <w:szCs w:val="28"/>
        </w:rPr>
        <w:t>.</w:t>
      </w:r>
    </w:p>
    <w:p w:rsidR="00DA1158" w:rsidRPr="000A22F6" w:rsidRDefault="00DA1158" w:rsidP="001A6DC8">
      <w:pPr>
        <w:pStyle w:val="2"/>
        <w:spacing w:before="26" w:line="240" w:lineRule="auto"/>
        <w:ind w:left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 xml:space="preserve">   1.4</w:t>
      </w:r>
      <w:r w:rsidR="00230112"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>.</w:t>
      </w:r>
      <w:r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 xml:space="preserve"> Комплектование</w:t>
      </w:r>
      <w:r w:rsidRPr="000A22F6"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 xml:space="preserve"> группы</w:t>
      </w:r>
    </w:p>
    <w:p w:rsidR="00DA1158" w:rsidRPr="000A22F6" w:rsidRDefault="006F37E3" w:rsidP="006F37E3">
      <w:pPr>
        <w:pStyle w:val="2"/>
        <w:spacing w:before="26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 xml:space="preserve">           </w:t>
      </w:r>
      <w:r w:rsidR="00DA1158" w:rsidRPr="000A22F6"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>1.5</w:t>
      </w:r>
      <w:r w:rsidR="00230112"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>.</w:t>
      </w:r>
      <w:r w:rsidR="00DA1158" w:rsidRPr="000A22F6">
        <w:rPr>
          <w:rStyle w:val="FontStyle223"/>
          <w:rFonts w:ascii="Times New Roman" w:hAnsi="Times New Roman"/>
          <w:bCs w:val="0"/>
          <w:color w:val="auto"/>
          <w:sz w:val="28"/>
          <w:szCs w:val="28"/>
        </w:rPr>
        <w:t xml:space="preserve">  Возрастные особенности детей 3-4 лет</w:t>
      </w:r>
    </w:p>
    <w:p w:rsidR="00DA1158" w:rsidRPr="000A22F6" w:rsidRDefault="00DA1158" w:rsidP="001A6DC8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A22F6">
        <w:rPr>
          <w:rFonts w:ascii="Times New Roman" w:hAnsi="Times New Roman"/>
          <w:bCs/>
          <w:sz w:val="28"/>
          <w:szCs w:val="28"/>
        </w:rPr>
        <w:t xml:space="preserve">   1.6</w:t>
      </w:r>
      <w:r w:rsidR="00230112">
        <w:rPr>
          <w:rFonts w:ascii="Times New Roman" w:hAnsi="Times New Roman"/>
          <w:bCs/>
          <w:sz w:val="28"/>
          <w:szCs w:val="28"/>
        </w:rPr>
        <w:t>.</w:t>
      </w:r>
      <w:r w:rsidRPr="000A22F6">
        <w:rPr>
          <w:rFonts w:ascii="Times New Roman" w:hAnsi="Times New Roman"/>
          <w:bCs/>
          <w:sz w:val="28"/>
          <w:szCs w:val="28"/>
        </w:rPr>
        <w:t xml:space="preserve"> Методики, технологии, средства воспитания</w:t>
      </w:r>
    </w:p>
    <w:p w:rsidR="00230112" w:rsidRDefault="00DA1158" w:rsidP="00230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1.7</w:t>
      </w:r>
      <w:r w:rsidR="00230112">
        <w:rPr>
          <w:rFonts w:ascii="Times New Roman" w:hAnsi="Times New Roman"/>
          <w:sz w:val="28"/>
          <w:szCs w:val="28"/>
        </w:rPr>
        <w:t>.</w:t>
      </w:r>
      <w:r w:rsidRPr="000A22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Социальный паспорт младшей группы </w:t>
      </w:r>
    </w:p>
    <w:p w:rsidR="00DA1158" w:rsidRPr="00230112" w:rsidRDefault="006F37E3" w:rsidP="0023011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A1158" w:rsidRPr="00797970">
        <w:rPr>
          <w:rFonts w:ascii="Times New Roman" w:hAnsi="Times New Roman"/>
          <w:bCs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t xml:space="preserve"> Программно-методический</w:t>
      </w:r>
      <w:r w:rsidR="00DA1158" w:rsidRPr="00797970">
        <w:rPr>
          <w:rFonts w:ascii="Times New Roman" w:hAnsi="Times New Roman"/>
          <w:sz w:val="28"/>
          <w:szCs w:val="28"/>
        </w:rPr>
        <w:t xml:space="preserve"> комплекс образовательного </w:t>
      </w:r>
    </w:p>
    <w:p w:rsidR="00DA1158" w:rsidRDefault="00DA1158" w:rsidP="001A6D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</w:t>
      </w:r>
      <w:r w:rsidRPr="00797970">
        <w:rPr>
          <w:rFonts w:ascii="Times New Roman" w:hAnsi="Times New Roman"/>
          <w:sz w:val="28"/>
          <w:szCs w:val="28"/>
        </w:rPr>
        <w:t>роцесса</w:t>
      </w:r>
    </w:p>
    <w:p w:rsidR="00DA1158" w:rsidRPr="00797970" w:rsidRDefault="00DA1158" w:rsidP="001A6D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1.9 Предметно – развивающая среда</w:t>
      </w:r>
    </w:p>
    <w:p w:rsidR="006F37E3" w:rsidRDefault="00DA1158" w:rsidP="006F37E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97970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6F37E3" w:rsidRDefault="00DA1158" w:rsidP="006F37E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F37E3">
        <w:rPr>
          <w:rFonts w:ascii="Times New Roman" w:hAnsi="Times New Roman"/>
          <w:sz w:val="28"/>
          <w:szCs w:val="28"/>
        </w:rPr>
        <w:t>.</w:t>
      </w:r>
      <w:r w:rsidRPr="000A22F6">
        <w:rPr>
          <w:rFonts w:ascii="Times New Roman" w:hAnsi="Times New Roman"/>
          <w:sz w:val="28"/>
          <w:szCs w:val="28"/>
        </w:rPr>
        <w:t>Содержание психолого-педагогической работы по освоению детьми 3-4 лет образовательных     областей</w:t>
      </w:r>
    </w:p>
    <w:p w:rsidR="00DA1158" w:rsidRPr="00FD7E55" w:rsidRDefault="006F37E3" w:rsidP="006F37E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DA1158" w:rsidRPr="000A22F6">
        <w:rPr>
          <w:rFonts w:ascii="Times New Roman" w:hAnsi="Times New Roman"/>
          <w:bCs/>
          <w:sz w:val="28"/>
          <w:szCs w:val="28"/>
        </w:rPr>
        <w:t xml:space="preserve"> Пояснительная записка  к комплексно-тематическому планированию</w:t>
      </w:r>
    </w:p>
    <w:p w:rsidR="00DA1158" w:rsidRPr="000A22F6" w:rsidRDefault="00DA1158" w:rsidP="001A6D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22F6">
        <w:rPr>
          <w:rFonts w:ascii="Times New Roman" w:hAnsi="Times New Roman"/>
          <w:bCs/>
          <w:sz w:val="28"/>
          <w:szCs w:val="28"/>
        </w:rPr>
        <w:t>2.3</w:t>
      </w:r>
      <w:r w:rsidR="006F37E3">
        <w:rPr>
          <w:rFonts w:ascii="Times New Roman" w:hAnsi="Times New Roman"/>
          <w:bCs/>
          <w:sz w:val="28"/>
          <w:szCs w:val="28"/>
        </w:rPr>
        <w:t>.</w:t>
      </w:r>
      <w:r w:rsidRPr="000A22F6">
        <w:rPr>
          <w:rFonts w:ascii="Times New Roman" w:hAnsi="Times New Roman"/>
          <w:bCs/>
          <w:sz w:val="28"/>
          <w:szCs w:val="28"/>
        </w:rPr>
        <w:t xml:space="preserve">  Сетка – расписание комплексного планирования организованных </w:t>
      </w:r>
      <w:r w:rsidR="006F37E3">
        <w:rPr>
          <w:rFonts w:ascii="Times New Roman" w:hAnsi="Times New Roman"/>
          <w:bCs/>
          <w:sz w:val="28"/>
          <w:szCs w:val="28"/>
        </w:rPr>
        <w:t xml:space="preserve">        </w:t>
      </w:r>
      <w:r w:rsidRPr="000A22F6">
        <w:rPr>
          <w:rFonts w:ascii="Times New Roman" w:hAnsi="Times New Roman"/>
          <w:bCs/>
          <w:sz w:val="28"/>
          <w:szCs w:val="28"/>
        </w:rPr>
        <w:t xml:space="preserve">видов </w:t>
      </w:r>
      <w:r>
        <w:rPr>
          <w:rFonts w:ascii="Times New Roman" w:hAnsi="Times New Roman"/>
          <w:bCs/>
          <w:sz w:val="28"/>
          <w:szCs w:val="28"/>
        </w:rPr>
        <w:t xml:space="preserve">   детской деятельности</w:t>
      </w:r>
    </w:p>
    <w:p w:rsidR="00DA1158" w:rsidRPr="00C01F86" w:rsidRDefault="006F37E3" w:rsidP="001A6D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1158" w:rsidRPr="000A22F6">
        <w:rPr>
          <w:rFonts w:ascii="Times New Roman" w:hAnsi="Times New Roman"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>.</w:t>
      </w:r>
      <w:r w:rsidR="00DA1158" w:rsidRPr="000A22F6">
        <w:rPr>
          <w:rFonts w:ascii="Times New Roman" w:hAnsi="Times New Roman"/>
          <w:bCs/>
          <w:sz w:val="28"/>
          <w:szCs w:val="28"/>
        </w:rPr>
        <w:t xml:space="preserve">  Особенности организации образовательного процесса</w:t>
      </w:r>
    </w:p>
    <w:p w:rsidR="00DA1158" w:rsidRPr="000A22F6" w:rsidRDefault="006F37E3" w:rsidP="001A6D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1158" w:rsidRPr="000A22F6">
        <w:rPr>
          <w:rFonts w:ascii="Times New Roman" w:hAnsi="Times New Roman"/>
          <w:bCs/>
          <w:sz w:val="28"/>
          <w:szCs w:val="28"/>
        </w:rPr>
        <w:t>2.5</w:t>
      </w:r>
      <w:r>
        <w:rPr>
          <w:rFonts w:ascii="Times New Roman" w:hAnsi="Times New Roman"/>
          <w:bCs/>
          <w:sz w:val="28"/>
          <w:szCs w:val="28"/>
        </w:rPr>
        <w:t>.</w:t>
      </w:r>
      <w:r w:rsidR="00DA1158" w:rsidRPr="000A22F6">
        <w:rPr>
          <w:rFonts w:ascii="Times New Roman" w:hAnsi="Times New Roman"/>
          <w:bCs/>
          <w:sz w:val="28"/>
          <w:szCs w:val="28"/>
        </w:rPr>
        <w:t xml:space="preserve"> </w:t>
      </w:r>
      <w:r w:rsidR="00DA1158">
        <w:rPr>
          <w:rFonts w:ascii="Times New Roman" w:hAnsi="Times New Roman"/>
          <w:bCs/>
          <w:sz w:val="28"/>
          <w:szCs w:val="28"/>
        </w:rPr>
        <w:t xml:space="preserve">Учебный  план реализация ООД в младшей группе </w:t>
      </w:r>
    </w:p>
    <w:p w:rsidR="00DA1158" w:rsidRDefault="006F37E3" w:rsidP="001A6DC8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1158" w:rsidRPr="000A22F6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</w:t>
      </w:r>
      <w:r w:rsidR="00DA1158" w:rsidRPr="000A22F6">
        <w:rPr>
          <w:rFonts w:ascii="Times New Roman" w:hAnsi="Times New Roman"/>
          <w:sz w:val="28"/>
          <w:szCs w:val="28"/>
        </w:rPr>
        <w:t xml:space="preserve">  Кален</w:t>
      </w:r>
      <w:r w:rsidR="00DA1158">
        <w:rPr>
          <w:rFonts w:ascii="Times New Roman" w:hAnsi="Times New Roman"/>
          <w:sz w:val="28"/>
          <w:szCs w:val="28"/>
        </w:rPr>
        <w:t>дарно-тематическое планирование</w:t>
      </w:r>
    </w:p>
    <w:p w:rsidR="00DA1158" w:rsidRPr="000A22F6" w:rsidRDefault="006F37E3" w:rsidP="001A6DC8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1158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</w:t>
      </w:r>
      <w:r w:rsidR="00DA1158">
        <w:rPr>
          <w:rFonts w:ascii="Times New Roman" w:hAnsi="Times New Roman"/>
          <w:sz w:val="28"/>
          <w:szCs w:val="28"/>
        </w:rPr>
        <w:t xml:space="preserve"> </w:t>
      </w:r>
      <w:r w:rsidR="00DA1158" w:rsidRPr="000A22F6">
        <w:rPr>
          <w:rFonts w:ascii="Times New Roman" w:hAnsi="Times New Roman"/>
          <w:bCs/>
          <w:sz w:val="28"/>
          <w:szCs w:val="28"/>
        </w:rPr>
        <w:t>Традиции группы в  ДОУ</w:t>
      </w:r>
    </w:p>
    <w:p w:rsidR="00DA1158" w:rsidRDefault="006F37E3" w:rsidP="001A6DC8">
      <w:pPr>
        <w:spacing w:after="0" w:line="240" w:lineRule="auto"/>
        <w:ind w:righ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1158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</w:t>
      </w:r>
      <w:r w:rsidR="00DA1158" w:rsidRPr="000A22F6">
        <w:rPr>
          <w:rFonts w:ascii="Times New Roman" w:hAnsi="Times New Roman"/>
          <w:sz w:val="28"/>
          <w:szCs w:val="28"/>
        </w:rPr>
        <w:t xml:space="preserve">  Перспект</w:t>
      </w:r>
      <w:r w:rsidR="00DA1158">
        <w:rPr>
          <w:rFonts w:ascii="Times New Roman" w:hAnsi="Times New Roman"/>
          <w:sz w:val="28"/>
          <w:szCs w:val="28"/>
        </w:rPr>
        <w:t>ивный план по взаимодействии родителями</w:t>
      </w:r>
    </w:p>
    <w:p w:rsidR="00DA1158" w:rsidRPr="00FD7E55" w:rsidRDefault="00DA1158" w:rsidP="001A6DC8">
      <w:pPr>
        <w:spacing w:after="0" w:line="240" w:lineRule="auto"/>
        <w:ind w:right="1134"/>
        <w:jc w:val="both"/>
        <w:rPr>
          <w:rFonts w:ascii="Times New Roman" w:hAnsi="Times New Roman"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 xml:space="preserve">3. Условия реализации программы </w:t>
      </w:r>
    </w:p>
    <w:p w:rsidR="006F37E3" w:rsidRDefault="00DA1158" w:rsidP="001A6DC8">
      <w:pPr>
        <w:spacing w:after="0" w:line="240" w:lineRule="auto"/>
        <w:ind w:right="113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F37E3">
        <w:rPr>
          <w:rFonts w:ascii="Times New Roman" w:hAnsi="Times New Roman"/>
          <w:sz w:val="28"/>
          <w:szCs w:val="28"/>
        </w:rPr>
        <w:t>.</w:t>
      </w:r>
      <w:r w:rsidRPr="000A22F6">
        <w:rPr>
          <w:rFonts w:ascii="Times New Roman" w:hAnsi="Times New Roman"/>
          <w:sz w:val="28"/>
          <w:szCs w:val="28"/>
        </w:rPr>
        <w:t xml:space="preserve"> Программно-методическое обеспечение</w:t>
      </w:r>
    </w:p>
    <w:p w:rsidR="00DA1158" w:rsidRDefault="00DA1158" w:rsidP="001A6DC8">
      <w:pPr>
        <w:spacing w:after="0" w:line="240" w:lineRule="auto"/>
        <w:ind w:right="113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F3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План обеспечения предметно – развивающей среды</w:t>
      </w:r>
    </w:p>
    <w:p w:rsidR="00DA1158" w:rsidRPr="000A22F6" w:rsidRDefault="00DA1158" w:rsidP="001A6DC8">
      <w:pPr>
        <w:spacing w:after="0" w:line="240" w:lineRule="auto"/>
        <w:ind w:right="113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6F3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Вариативная часть программ.  Перспективное планирование работы с детьми 3-4 лет по региональному компоненту</w:t>
      </w:r>
    </w:p>
    <w:p w:rsidR="00DA1158" w:rsidRPr="000A22F6" w:rsidRDefault="00DA1158" w:rsidP="001A6DC8">
      <w:pPr>
        <w:spacing w:before="26"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</w:t>
      </w:r>
      <w:r w:rsidR="006F3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DA1158" w:rsidRPr="000A22F6" w:rsidRDefault="006F37E3" w:rsidP="006F37E3">
      <w:pPr>
        <w:spacing w:before="26" w:line="240" w:lineRule="auto"/>
        <w:ind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A1158" w:rsidRPr="000A22F6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Pr="000A22F6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основной  общеобразовательной программы «От рождения до школы» под редакцией Н.Е. Вераксы, Т.С.Комаровой, М.А. Васильевой   и 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0A22F6">
        <w:rPr>
          <w:rFonts w:ascii="Times New Roman" w:hAnsi="Times New Roman"/>
          <w:sz w:val="28"/>
          <w:szCs w:val="28"/>
        </w:rPr>
        <w:t xml:space="preserve"> муниципального дошкольного  образовательного автономного учреждения детский сад  № 9 </w:t>
      </w:r>
      <w:r>
        <w:rPr>
          <w:rFonts w:ascii="Times New Roman" w:hAnsi="Times New Roman"/>
          <w:sz w:val="28"/>
          <w:szCs w:val="28"/>
        </w:rPr>
        <w:t>города С</w:t>
      </w:r>
      <w:r w:rsidRPr="000A22F6">
        <w:rPr>
          <w:rFonts w:ascii="Times New Roman" w:hAnsi="Times New Roman"/>
          <w:sz w:val="28"/>
          <w:szCs w:val="28"/>
        </w:rPr>
        <w:t xml:space="preserve">вободного.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A22F6">
          <w:rPr>
            <w:rFonts w:ascii="Times New Roman" w:hAnsi="Times New Roman"/>
            <w:sz w:val="28"/>
            <w:szCs w:val="28"/>
          </w:rPr>
          <w:t>2012 г</w:t>
        </w:r>
      </w:smartTag>
      <w:r w:rsidRPr="000A22F6">
        <w:rPr>
          <w:rFonts w:ascii="Times New Roman" w:hAnsi="Times New Roman"/>
          <w:sz w:val="28"/>
          <w:szCs w:val="28"/>
        </w:rPr>
        <w:t xml:space="preserve">. № 273 – ФЗ «Об образовании в Российской Федерации»;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A22F6">
          <w:rPr>
            <w:rFonts w:ascii="Times New Roman" w:hAnsi="Times New Roman"/>
            <w:sz w:val="28"/>
            <w:szCs w:val="28"/>
          </w:rPr>
          <w:t>2013 г</w:t>
        </w:r>
      </w:smartTag>
      <w:r w:rsidRPr="000A22F6">
        <w:rPr>
          <w:rFonts w:ascii="Times New Roman" w:hAnsi="Times New Roman"/>
          <w:sz w:val="28"/>
          <w:szCs w:val="28"/>
        </w:rPr>
        <w:t xml:space="preserve">. № 1155 «Об утверждении федерального государственного образовательного  стандарта дошкольного образования»;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lastRenderedPageBreak/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A22F6">
          <w:rPr>
            <w:rFonts w:ascii="Times New Roman" w:hAnsi="Times New Roman"/>
            <w:sz w:val="28"/>
            <w:szCs w:val="28"/>
          </w:rPr>
          <w:t>2013 г</w:t>
        </w:r>
      </w:smartTag>
      <w:r w:rsidRPr="000A22F6">
        <w:rPr>
          <w:rFonts w:ascii="Times New Roman" w:hAnsi="Times New Roman"/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»;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15 мая 2013г. № 26 «Об утверждении Сан 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A1158" w:rsidRPr="000A22F6" w:rsidRDefault="00DA1158" w:rsidP="000A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A1158" w:rsidRPr="000A22F6" w:rsidRDefault="00DA1158" w:rsidP="000A22F6">
      <w:pPr>
        <w:pStyle w:val="a5"/>
        <w:tabs>
          <w:tab w:val="left" w:pos="240"/>
        </w:tabs>
        <w:spacing w:after="0"/>
        <w:ind w:firstLine="2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2F6">
        <w:rPr>
          <w:sz w:val="28"/>
          <w:szCs w:val="28"/>
        </w:rPr>
        <w:t xml:space="preserve"> Рабочая программа </w:t>
      </w:r>
      <w:r w:rsidR="0083239D">
        <w:rPr>
          <w:sz w:val="28"/>
          <w:szCs w:val="28"/>
        </w:rPr>
        <w:t xml:space="preserve">рассчитана на 1 год и </w:t>
      </w:r>
      <w:r w:rsidRPr="000A22F6">
        <w:rPr>
          <w:sz w:val="28"/>
          <w:szCs w:val="28"/>
        </w:rPr>
        <w:t>определяет содержание и организацию образовательной  деятельности  детей второй младшей группы,  и направлена на формирование общей  культуры, 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A1158" w:rsidRPr="000A22F6" w:rsidRDefault="00DA1158" w:rsidP="000A22F6">
      <w:pPr>
        <w:pStyle w:val="a5"/>
        <w:tabs>
          <w:tab w:val="left" w:pos="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2F6">
        <w:rPr>
          <w:sz w:val="28"/>
          <w:szCs w:val="28"/>
        </w:rPr>
        <w:t xml:space="preserve"> Реализация рабочей программы  осуществляется в процессе  разнообразных  видов деятельности:</w:t>
      </w:r>
    </w:p>
    <w:p w:rsidR="00DA1158" w:rsidRPr="000A22F6" w:rsidRDefault="00DA1158" w:rsidP="000A22F6">
      <w:pPr>
        <w:pStyle w:val="a5"/>
        <w:widowControl w:val="0"/>
        <w:tabs>
          <w:tab w:val="left" w:pos="240"/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0A22F6">
        <w:rPr>
          <w:b/>
          <w:sz w:val="28"/>
          <w:szCs w:val="28"/>
        </w:rPr>
        <w:t xml:space="preserve">1. </w:t>
      </w:r>
      <w:r w:rsidRPr="000A22F6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 коммуникативной, трудовой, познавательно-исследовательской, продуктивной, музыкально-художественной, чтения)</w:t>
      </w:r>
    </w:p>
    <w:p w:rsidR="00DA1158" w:rsidRPr="000A22F6" w:rsidRDefault="00DA1158" w:rsidP="000A22F6">
      <w:pPr>
        <w:pStyle w:val="a5"/>
        <w:widowControl w:val="0"/>
        <w:tabs>
          <w:tab w:val="left" w:pos="240"/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0A22F6">
        <w:rPr>
          <w:b/>
          <w:sz w:val="28"/>
          <w:szCs w:val="28"/>
        </w:rPr>
        <w:t xml:space="preserve">2. </w:t>
      </w:r>
      <w:r w:rsidRPr="000A22F6">
        <w:rPr>
          <w:sz w:val="28"/>
          <w:szCs w:val="28"/>
        </w:rPr>
        <w:t>Образовательная деятельность, осуществляемая в ходе режимных моментов</w:t>
      </w:r>
    </w:p>
    <w:p w:rsidR="00DA1158" w:rsidRPr="000A22F6" w:rsidRDefault="00DA1158" w:rsidP="000A22F6">
      <w:pPr>
        <w:pStyle w:val="a5"/>
        <w:widowControl w:val="0"/>
        <w:tabs>
          <w:tab w:val="left" w:pos="240"/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0A22F6">
        <w:rPr>
          <w:b/>
          <w:sz w:val="28"/>
          <w:szCs w:val="28"/>
        </w:rPr>
        <w:t xml:space="preserve">3. </w:t>
      </w:r>
      <w:r w:rsidRPr="000A22F6">
        <w:rPr>
          <w:sz w:val="28"/>
          <w:szCs w:val="28"/>
        </w:rPr>
        <w:t>Самостоятельная деятельность детей</w:t>
      </w:r>
    </w:p>
    <w:p w:rsidR="00DA1158" w:rsidRPr="000A22F6" w:rsidRDefault="00DA1158" w:rsidP="000A22F6">
      <w:pPr>
        <w:pStyle w:val="a5"/>
        <w:widowControl w:val="0"/>
        <w:tabs>
          <w:tab w:val="left" w:pos="240"/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0A22F6">
        <w:rPr>
          <w:b/>
          <w:sz w:val="28"/>
          <w:szCs w:val="28"/>
        </w:rPr>
        <w:t xml:space="preserve">4. </w:t>
      </w:r>
      <w:r w:rsidRPr="000A22F6">
        <w:rPr>
          <w:sz w:val="28"/>
          <w:szCs w:val="28"/>
        </w:rPr>
        <w:t>Взаимодействие с семьями детей по реализации рабочей  программы.</w:t>
      </w:r>
    </w:p>
    <w:p w:rsidR="00DA1158" w:rsidRPr="000A22F6" w:rsidRDefault="00DA1158" w:rsidP="000A22F6">
      <w:pPr>
        <w:pStyle w:val="a5"/>
        <w:widowControl w:val="0"/>
        <w:tabs>
          <w:tab w:val="left" w:pos="240"/>
          <w:tab w:val="left" w:pos="720"/>
        </w:tabs>
        <w:suppressAutoHyphens/>
        <w:spacing w:after="0"/>
        <w:ind w:firstLine="2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2F6">
        <w:rPr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A1158" w:rsidRPr="000A22F6" w:rsidRDefault="00DA1158" w:rsidP="000A22F6">
      <w:pPr>
        <w:pStyle w:val="a5"/>
        <w:tabs>
          <w:tab w:val="left" w:pos="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2F6">
        <w:rPr>
          <w:sz w:val="28"/>
          <w:szCs w:val="28"/>
        </w:rPr>
        <w:t>Содержание рабочей программы включает совокупность образовательных  областей, 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</w:t>
      </w:r>
      <w:r>
        <w:rPr>
          <w:sz w:val="28"/>
          <w:szCs w:val="28"/>
        </w:rPr>
        <w:t xml:space="preserve"> коммуникативному, познавательному, </w:t>
      </w:r>
      <w:r w:rsidRPr="000A22F6">
        <w:rPr>
          <w:sz w:val="28"/>
          <w:szCs w:val="28"/>
        </w:rPr>
        <w:t xml:space="preserve"> речевому и художественно - эстетическому развитию.</w:t>
      </w:r>
    </w:p>
    <w:p w:rsidR="00DA1158" w:rsidRPr="000A22F6" w:rsidRDefault="00DA1158" w:rsidP="000A22F6">
      <w:pPr>
        <w:pStyle w:val="a5"/>
        <w:tabs>
          <w:tab w:val="left" w:pos="240"/>
        </w:tabs>
        <w:spacing w:after="0"/>
        <w:ind w:firstLine="2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22F6">
        <w:rPr>
          <w:sz w:val="28"/>
          <w:szCs w:val="28"/>
        </w:rPr>
        <w:t>Данная рабочая  программа разработана в связи с внедрением ФГОС  в образовательный процесс ДОУ.</w:t>
      </w:r>
    </w:p>
    <w:p w:rsidR="00DA1158" w:rsidRPr="000A22F6" w:rsidRDefault="00DA1158" w:rsidP="000A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22F6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sz w:val="28"/>
          <w:szCs w:val="28"/>
          <w:u w:val="single"/>
        </w:rPr>
        <w:t>1 год  (2018 - 2019</w:t>
      </w:r>
      <w:r w:rsidRPr="000A22F6">
        <w:rPr>
          <w:rFonts w:ascii="Times New Roman" w:hAnsi="Times New Roman"/>
          <w:sz w:val="28"/>
          <w:szCs w:val="28"/>
          <w:u w:val="single"/>
        </w:rPr>
        <w:t xml:space="preserve"> учебный год) .</w:t>
      </w:r>
    </w:p>
    <w:p w:rsidR="00DA1158" w:rsidRPr="000A22F6" w:rsidRDefault="00DA1158" w:rsidP="000A22F6">
      <w:pPr>
        <w:tabs>
          <w:tab w:val="left" w:pos="0"/>
        </w:tabs>
        <w:spacing w:before="26" w:after="0" w:line="240" w:lineRule="auto"/>
        <w:ind w:firstLine="426"/>
        <w:jc w:val="both"/>
        <w:rPr>
          <w:rStyle w:val="FontStyle207"/>
          <w:rFonts w:ascii="Times New Roman" w:hAnsi="Times New Roman"/>
          <w:sz w:val="28"/>
          <w:szCs w:val="28"/>
          <w:lang w:eastAsia="ar-SA"/>
        </w:rPr>
      </w:pPr>
      <w:r w:rsidRPr="000A22F6">
        <w:rPr>
          <w:rStyle w:val="FontStyle207"/>
          <w:rFonts w:ascii="Times New Roman" w:hAnsi="Times New Roman"/>
          <w:sz w:val="28"/>
          <w:szCs w:val="28"/>
          <w:lang w:eastAsia="ar-SA"/>
        </w:rPr>
        <w:t xml:space="preserve">При 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DA1158" w:rsidRPr="000A22F6" w:rsidRDefault="00DA1158" w:rsidP="000A22F6">
      <w:pPr>
        <w:tabs>
          <w:tab w:val="left" w:pos="0"/>
          <w:tab w:val="left" w:pos="284"/>
        </w:tabs>
        <w:spacing w:before="26" w:after="0" w:line="240" w:lineRule="auto"/>
        <w:ind w:firstLine="426"/>
        <w:jc w:val="both"/>
        <w:rPr>
          <w:rStyle w:val="FontStyle207"/>
          <w:rFonts w:ascii="Times New Roman" w:hAnsi="Times New Roman"/>
          <w:sz w:val="28"/>
          <w:szCs w:val="28"/>
          <w:lang w:eastAsia="ar-SA"/>
        </w:rPr>
      </w:pPr>
      <w:r w:rsidRPr="000A22F6">
        <w:rPr>
          <w:rStyle w:val="FontStyle207"/>
          <w:rFonts w:ascii="Times New Roman" w:hAnsi="Times New Roman"/>
          <w:sz w:val="28"/>
          <w:szCs w:val="28"/>
          <w:lang w:eastAsia="ar-SA"/>
        </w:rPr>
        <w:t xml:space="preserve">     В программе комплексно представлены все основные содержательные линии воспитания, обучения и развития ребенка.</w:t>
      </w:r>
    </w:p>
    <w:p w:rsidR="00DA1158" w:rsidRPr="000A22F6" w:rsidRDefault="00DA1158" w:rsidP="000A22F6">
      <w:pPr>
        <w:tabs>
          <w:tab w:val="left" w:pos="0"/>
          <w:tab w:val="left" w:pos="284"/>
        </w:tabs>
        <w:spacing w:before="26" w:after="0" w:line="240" w:lineRule="auto"/>
        <w:ind w:firstLine="426"/>
        <w:jc w:val="both"/>
        <w:rPr>
          <w:rStyle w:val="FontStyle207"/>
          <w:rFonts w:ascii="Times New Roman" w:hAnsi="Times New Roman"/>
          <w:sz w:val="28"/>
          <w:szCs w:val="28"/>
          <w:lang w:eastAsia="ar-SA"/>
        </w:rPr>
      </w:pPr>
      <w:r>
        <w:rPr>
          <w:rStyle w:val="FontStyle207"/>
          <w:rFonts w:ascii="Times New Roman" w:hAnsi="Times New Roman"/>
          <w:b/>
          <w:sz w:val="28"/>
          <w:szCs w:val="28"/>
          <w:lang w:eastAsia="ar-SA"/>
        </w:rPr>
        <w:tab/>
      </w:r>
      <w:r w:rsidRPr="000A22F6">
        <w:rPr>
          <w:rStyle w:val="FontStyle207"/>
          <w:rFonts w:ascii="Times New Roman" w:hAnsi="Times New Roman"/>
          <w:b/>
          <w:sz w:val="28"/>
          <w:szCs w:val="28"/>
          <w:lang w:eastAsia="ar-SA"/>
        </w:rPr>
        <w:t>1.2.Цель программы</w:t>
      </w:r>
      <w:r w:rsidRPr="000A22F6">
        <w:rPr>
          <w:rStyle w:val="FontStyle207"/>
          <w:rFonts w:ascii="Times New Roman" w:hAnsi="Times New Roman"/>
          <w:sz w:val="28"/>
          <w:szCs w:val="28"/>
          <w:lang w:eastAsia="ar-SA"/>
        </w:rPr>
        <w:t xml:space="preserve">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 жизнедеятельности ребенка.</w:t>
      </w:r>
    </w:p>
    <w:p w:rsidR="00DA1158" w:rsidRPr="000A22F6" w:rsidRDefault="00DA1158" w:rsidP="000A22F6">
      <w:pPr>
        <w:tabs>
          <w:tab w:val="left" w:pos="0"/>
          <w:tab w:val="left" w:pos="284"/>
        </w:tabs>
        <w:spacing w:before="26" w:after="0" w:line="240" w:lineRule="auto"/>
        <w:ind w:firstLine="426"/>
        <w:jc w:val="both"/>
        <w:rPr>
          <w:rStyle w:val="FontStyle207"/>
          <w:rFonts w:ascii="Times New Roman" w:hAnsi="Times New Roman"/>
          <w:sz w:val="28"/>
          <w:szCs w:val="28"/>
          <w:lang w:eastAsia="ar-SA"/>
        </w:rPr>
      </w:pPr>
      <w:r w:rsidRPr="000A22F6">
        <w:rPr>
          <w:rStyle w:val="FontStyle207"/>
          <w:rFonts w:ascii="Times New Roman" w:hAnsi="Times New Roman"/>
          <w:sz w:val="28"/>
          <w:szCs w:val="28"/>
          <w:lang w:eastAsia="ar-SA"/>
        </w:rPr>
        <w:t xml:space="preserve">    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DA1158" w:rsidRPr="000A22F6" w:rsidRDefault="00DA1158" w:rsidP="000A22F6">
      <w:pPr>
        <w:tabs>
          <w:tab w:val="left" w:pos="0"/>
          <w:tab w:val="left" w:pos="284"/>
        </w:tabs>
        <w:spacing w:before="26" w:after="0" w:line="240" w:lineRule="auto"/>
        <w:ind w:firstLine="426"/>
        <w:jc w:val="both"/>
        <w:rPr>
          <w:rStyle w:val="FontStyle207"/>
          <w:rFonts w:ascii="Times New Roman" w:eastAsia="Batang" w:hAnsi="Times New Roman"/>
          <w:sz w:val="28"/>
          <w:szCs w:val="28"/>
          <w:lang w:eastAsia="ar-SA"/>
        </w:rPr>
      </w:pPr>
      <w:r w:rsidRPr="000A22F6">
        <w:rPr>
          <w:rStyle w:val="FontStyle207"/>
          <w:rFonts w:ascii="Times New Roman" w:hAnsi="Times New Roman"/>
          <w:sz w:val="28"/>
          <w:szCs w:val="28"/>
          <w:lang w:eastAsia="ar-SA"/>
        </w:rPr>
        <w:t xml:space="preserve">     Знания, умения и навыки детей закрепляются в процессе повседневного общения с дошкольниками, во время прогулок, игр, самостоятельной </w:t>
      </w:r>
      <w:r w:rsidRPr="000A22F6">
        <w:rPr>
          <w:rStyle w:val="FontStyle207"/>
          <w:rFonts w:ascii="Times New Roman" w:eastAsia="Batang" w:hAnsi="Times New Roman"/>
          <w:sz w:val="28"/>
          <w:szCs w:val="28"/>
          <w:lang w:eastAsia="ar-SA"/>
        </w:rPr>
        <w:t xml:space="preserve"> деятельности.</w:t>
      </w:r>
    </w:p>
    <w:p w:rsidR="00DA1158" w:rsidRPr="000A22F6" w:rsidRDefault="00DA1158" w:rsidP="00126CD2">
      <w:pPr>
        <w:tabs>
          <w:tab w:val="left" w:pos="0"/>
        </w:tabs>
        <w:spacing w:before="26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Задачи рабочей программы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1)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2)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3)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4)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) объединения обучения и воспитания в целостный образовательный процесс на основе духовно-нравственных и социокультурных ценностей и </w:t>
      </w:r>
      <w:r w:rsidRPr="000A22F6">
        <w:rPr>
          <w:rFonts w:ascii="Times New Roman" w:hAnsi="Times New Roman"/>
          <w:sz w:val="28"/>
          <w:szCs w:val="28"/>
          <w:lang w:eastAsia="ru-RU"/>
        </w:rPr>
        <w:lastRenderedPageBreak/>
        <w:t>принятых в обществе правил и норм поведения в интересах человека, семьи, общества;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6)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7)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8)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формирования  социокультурной  среды, соответствующей возрастным, индивидуальным, психологическим и физиологическим особенностям детей;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9)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A1158" w:rsidRPr="000A22F6" w:rsidRDefault="00DA1158" w:rsidP="000A22F6">
      <w:pPr>
        <w:pStyle w:val="2"/>
        <w:tabs>
          <w:tab w:val="left" w:pos="0"/>
        </w:tabs>
        <w:spacing w:before="26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>1. 3. Принципы и подходы к формированию рабочей программы</w:t>
      </w:r>
    </w:p>
    <w:p w:rsidR="00DA1158" w:rsidRPr="000A22F6" w:rsidRDefault="00DA1158" w:rsidP="000A22F6">
      <w:pPr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При построении рабочей программы учитываются следующие принципы: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1) </w:t>
      </w:r>
      <w:r w:rsidRPr="000A22F6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2) </w:t>
      </w:r>
      <w:r w:rsidRPr="000A22F6">
        <w:rPr>
          <w:rFonts w:ascii="Times New Roman" w:hAnsi="Times New Roman"/>
          <w:sz w:val="28"/>
          <w:szCs w:val="28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3) </w:t>
      </w:r>
      <w:r w:rsidRPr="000A22F6">
        <w:rPr>
          <w:rFonts w:ascii="Times New Roman" w:hAnsi="Times New Roman"/>
          <w:sz w:val="28"/>
          <w:szCs w:val="28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4) </w:t>
      </w:r>
      <w:r w:rsidRPr="000A22F6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5) </w:t>
      </w:r>
      <w:r w:rsidRPr="000A22F6">
        <w:rPr>
          <w:rFonts w:ascii="Times New Roman" w:hAnsi="Times New Roman"/>
          <w:sz w:val="28"/>
          <w:szCs w:val="28"/>
        </w:rPr>
        <w:t>основывается на комплексно - тематическом принципе построения образовательного процесса;  </w:t>
      </w:r>
    </w:p>
    <w:p w:rsidR="00DA1158" w:rsidRPr="000A22F6" w:rsidRDefault="00DA1158" w:rsidP="000A22F6">
      <w:pPr>
        <w:tabs>
          <w:tab w:val="left" w:pos="0"/>
          <w:tab w:val="left" w:pos="426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6) </w:t>
      </w:r>
      <w:r w:rsidRPr="000A22F6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</w:t>
      </w:r>
    </w:p>
    <w:p w:rsidR="00DA1158" w:rsidRPr="000A22F6" w:rsidRDefault="00DA1158" w:rsidP="000A22F6">
      <w:pPr>
        <w:tabs>
          <w:tab w:val="left" w:pos="0"/>
          <w:tab w:val="left" w:pos="540"/>
        </w:tabs>
        <w:spacing w:before="26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lastRenderedPageBreak/>
        <w:t xml:space="preserve"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7) </w:t>
      </w:r>
      <w:r w:rsidRPr="000A22F6">
        <w:rPr>
          <w:rFonts w:ascii="Times New Roman" w:hAnsi="Times New Roman"/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  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8) </w:t>
      </w:r>
      <w:r w:rsidRPr="000A22F6">
        <w:rPr>
          <w:rFonts w:ascii="Times New Roman" w:hAnsi="Times New Roman"/>
          <w:sz w:val="28"/>
          <w:szCs w:val="28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9) </w:t>
      </w:r>
      <w:r w:rsidRPr="000A22F6">
        <w:rPr>
          <w:rFonts w:ascii="Times New Roman" w:hAnsi="Times New Roman"/>
          <w:sz w:val="28"/>
          <w:szCs w:val="28"/>
        </w:rPr>
        <w:t>учитывает гендерную специфику развития детей дошкольного возраста;</w:t>
      </w:r>
    </w:p>
    <w:p w:rsidR="00DA1158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10) </w:t>
      </w:r>
      <w:r w:rsidRPr="000A22F6">
        <w:rPr>
          <w:rFonts w:ascii="Times New Roman" w:hAnsi="Times New Roman"/>
          <w:sz w:val="28"/>
          <w:szCs w:val="28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9378AF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1.4. </w:t>
      </w:r>
      <w:r w:rsidRPr="000A22F6">
        <w:rPr>
          <w:rStyle w:val="20"/>
          <w:rFonts w:ascii="Times New Roman" w:hAnsi="Times New Roman"/>
          <w:bCs/>
          <w:color w:val="auto"/>
          <w:sz w:val="28"/>
          <w:szCs w:val="28"/>
        </w:rPr>
        <w:t>Комплектование группы</w:t>
      </w:r>
    </w:p>
    <w:p w:rsidR="00DA1158" w:rsidRPr="000A22F6" w:rsidRDefault="00DA1158" w:rsidP="000A22F6">
      <w:pPr>
        <w:spacing w:before="26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05"/>
        <w:gridCol w:w="1688"/>
        <w:gridCol w:w="1418"/>
        <w:gridCol w:w="2268"/>
        <w:gridCol w:w="1559"/>
      </w:tblGrid>
      <w:tr w:rsidR="00DA1158" w:rsidRPr="000A22F6" w:rsidTr="00451C20">
        <w:trPr>
          <w:trHeight w:val="171"/>
        </w:trPr>
        <w:tc>
          <w:tcPr>
            <w:tcW w:w="1418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005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88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268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Наполняемость по нормам</w:t>
            </w:r>
          </w:p>
        </w:tc>
        <w:tc>
          <w:tcPr>
            <w:tcW w:w="1559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Фактическая наполняемость</w:t>
            </w:r>
          </w:p>
        </w:tc>
      </w:tr>
      <w:tr w:rsidR="00DA1158" w:rsidRPr="000A22F6" w:rsidTr="00451C20">
        <w:trPr>
          <w:trHeight w:val="272"/>
        </w:trPr>
        <w:tc>
          <w:tcPr>
            <w:tcW w:w="1418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3-4г</w:t>
            </w:r>
          </w:p>
        </w:tc>
        <w:tc>
          <w:tcPr>
            <w:tcW w:w="1005" w:type="dxa"/>
          </w:tcPr>
          <w:p w:rsidR="00DA1158" w:rsidRPr="000A22F6" w:rsidRDefault="006F37E3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8" w:type="dxa"/>
          </w:tcPr>
          <w:p w:rsidR="00DA1158" w:rsidRPr="000A22F6" w:rsidRDefault="006F37E3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A1158" w:rsidRPr="000A22F6" w:rsidRDefault="006F37E3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A1158" w:rsidRPr="000A22F6" w:rsidRDefault="00DA1158" w:rsidP="000A22F6">
            <w:pPr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DA1158" w:rsidRPr="000A22F6" w:rsidRDefault="00DA1158" w:rsidP="000A22F6">
      <w:pPr>
        <w:tabs>
          <w:tab w:val="left" w:pos="0"/>
          <w:tab w:val="left" w:pos="540"/>
        </w:tabs>
        <w:autoSpaceDE w:val="0"/>
        <w:autoSpaceDN w:val="0"/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126CD2">
      <w:pPr>
        <w:pStyle w:val="2"/>
        <w:tabs>
          <w:tab w:val="left" w:pos="0"/>
          <w:tab w:val="left" w:pos="426"/>
        </w:tabs>
        <w:spacing w:before="26" w:line="240" w:lineRule="auto"/>
        <w:ind w:firstLine="426"/>
        <w:jc w:val="center"/>
        <w:rPr>
          <w:rStyle w:val="FontStyle223"/>
          <w:rFonts w:ascii="Times New Roman" w:hAnsi="Times New Roman"/>
          <w:b/>
          <w:bCs w:val="0"/>
          <w:color w:val="auto"/>
          <w:sz w:val="28"/>
          <w:szCs w:val="28"/>
        </w:rPr>
      </w:pPr>
      <w:r w:rsidRPr="000A22F6">
        <w:rPr>
          <w:rStyle w:val="FontStyle223"/>
          <w:rFonts w:ascii="Times New Roman" w:hAnsi="Times New Roman"/>
          <w:b/>
          <w:bCs w:val="0"/>
          <w:color w:val="auto"/>
          <w:sz w:val="28"/>
          <w:szCs w:val="28"/>
        </w:rPr>
        <w:t>1.5. Возрастные особенности детей 3-4 лет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</w:rPr>
        <w:t xml:space="preserve">В возрасте 3-4 лет ребенок постепенно выходит за пределы семейного круга. Его </w:t>
      </w:r>
      <w:r w:rsidRPr="000A22F6">
        <w:rPr>
          <w:rFonts w:ascii="Times New Roman" w:hAnsi="Times New Roman"/>
          <w:bCs/>
          <w:sz w:val="28"/>
          <w:szCs w:val="28"/>
        </w:rPr>
        <w:t>общение становится вне ситуативным.</w:t>
      </w:r>
      <w:r w:rsidRPr="000A22F6">
        <w:rPr>
          <w:rFonts w:ascii="Times New Roman" w:hAnsi="Times New Roman"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0A22F6">
        <w:rPr>
          <w:rFonts w:ascii="Times New Roman" w:hAnsi="Times New Roman"/>
          <w:bCs/>
          <w:sz w:val="28"/>
          <w:szCs w:val="28"/>
        </w:rPr>
        <w:t xml:space="preserve">игры, которая становится ведущим видом деятельности </w:t>
      </w:r>
      <w:r w:rsidRPr="000A22F6">
        <w:rPr>
          <w:rFonts w:ascii="Times New Roman" w:hAnsi="Times New Roman"/>
          <w:sz w:val="28"/>
          <w:szCs w:val="28"/>
        </w:rPr>
        <w:t xml:space="preserve">в </w:t>
      </w:r>
      <w:r w:rsidRPr="000A22F6">
        <w:rPr>
          <w:rFonts w:ascii="Times New Roman" w:hAnsi="Times New Roman"/>
          <w:bCs/>
          <w:sz w:val="28"/>
          <w:szCs w:val="28"/>
        </w:rPr>
        <w:t>дошкольном возрасте.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Cs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0A22F6">
        <w:rPr>
          <w:rFonts w:ascii="Times New Roman" w:hAnsi="Times New Roman"/>
          <w:sz w:val="28"/>
          <w:szCs w:val="28"/>
        </w:rPr>
        <w:t xml:space="preserve">В этом возрасте они только начинают формироваться. </w:t>
      </w:r>
      <w:r w:rsidRPr="000A22F6">
        <w:rPr>
          <w:rFonts w:ascii="Times New Roman" w:hAnsi="Times New Roman"/>
          <w:sz w:val="28"/>
          <w:szCs w:val="28"/>
        </w:rPr>
        <w:lastRenderedPageBreak/>
        <w:t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Cs/>
          <w:sz w:val="28"/>
          <w:szCs w:val="28"/>
        </w:rPr>
        <w:t xml:space="preserve"> Большое значение для развития мелкой моторики имеет лепка. </w:t>
      </w:r>
      <w:r w:rsidRPr="000A22F6">
        <w:rPr>
          <w:rFonts w:ascii="Times New Roman" w:hAnsi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индивидуальных единиц восприятия переходят к сенсорным эталонам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pacing w:val="-1"/>
          <w:sz w:val="28"/>
          <w:szCs w:val="28"/>
        </w:rPr>
        <w:t xml:space="preserve">      Развиваются память и внимание. По просьбе взрослого дети могут запомнить 3-4 слова и </w:t>
      </w:r>
      <w:r w:rsidRPr="000A22F6">
        <w:rPr>
          <w:rFonts w:ascii="Times New Roman" w:hAnsi="Times New Roman"/>
          <w:sz w:val="28"/>
          <w:szCs w:val="28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0A22F6">
        <w:rPr>
          <w:rFonts w:ascii="Times New Roman" w:hAnsi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A1158" w:rsidRPr="000A22F6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Взаимоотношения детей ярко проявляются в игровой деятельности. Они скорее </w:t>
      </w:r>
      <w:r w:rsidRPr="000A22F6">
        <w:rPr>
          <w:rFonts w:ascii="Times New Roman" w:hAnsi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 w:rsidRPr="000A22F6">
        <w:rPr>
          <w:rFonts w:ascii="Times New Roman" w:hAnsi="Times New Roman"/>
          <w:sz w:val="28"/>
          <w:szCs w:val="28"/>
        </w:rPr>
        <w:t>Однако уже в этом возрас</w:t>
      </w:r>
      <w:r>
        <w:rPr>
          <w:rFonts w:ascii="Times New Roman" w:hAnsi="Times New Roman"/>
          <w:sz w:val="28"/>
          <w:szCs w:val="28"/>
        </w:rPr>
        <w:t xml:space="preserve">те могут наблюдаться устойчивые </w:t>
      </w:r>
      <w:r w:rsidRPr="000A22F6">
        <w:rPr>
          <w:rFonts w:ascii="Times New Roman" w:hAnsi="Times New Roman"/>
          <w:sz w:val="28"/>
          <w:szCs w:val="28"/>
        </w:rPr>
        <w:t xml:space="preserve">избирательные взаимоотношения. Конфликты между детьми возникают преимущественно по поводу игрушек. </w:t>
      </w:r>
      <w:r w:rsidRPr="000A22F6">
        <w:rPr>
          <w:rFonts w:ascii="Times New Roman" w:hAnsi="Times New Roman"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0A22F6">
        <w:rPr>
          <w:rFonts w:ascii="Times New Roman" w:hAnsi="Times New Roman"/>
          <w:bCs/>
          <w:sz w:val="28"/>
          <w:szCs w:val="28"/>
        </w:rPr>
        <w:t xml:space="preserve">поведение </w:t>
      </w:r>
      <w:r w:rsidRPr="000A22F6">
        <w:rPr>
          <w:rFonts w:ascii="Times New Roman" w:hAnsi="Times New Roman"/>
          <w:sz w:val="28"/>
          <w:szCs w:val="28"/>
        </w:rPr>
        <w:lastRenderedPageBreak/>
        <w:t xml:space="preserve">ребенка </w:t>
      </w:r>
      <w:r w:rsidRPr="000A22F6">
        <w:rPr>
          <w:rFonts w:ascii="Times New Roman" w:hAnsi="Times New Roman"/>
          <w:bCs/>
          <w:sz w:val="28"/>
          <w:szCs w:val="28"/>
        </w:rPr>
        <w:t>еще ситуативно.</w:t>
      </w:r>
      <w:r w:rsidRPr="000A22F6">
        <w:rPr>
          <w:rFonts w:ascii="Times New Roman" w:hAnsi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A1158" w:rsidRPr="000A22F6" w:rsidRDefault="00DA1158" w:rsidP="000A22F6">
      <w:pPr>
        <w:pStyle w:val="2"/>
        <w:tabs>
          <w:tab w:val="left" w:pos="0"/>
        </w:tabs>
        <w:spacing w:before="26" w:line="240" w:lineRule="auto"/>
        <w:ind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right" w:tblpY="871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1"/>
        <w:gridCol w:w="1861"/>
      </w:tblGrid>
      <w:tr w:rsidR="00DA1158" w:rsidRPr="000A22F6" w:rsidTr="00B525E6">
        <w:trPr>
          <w:trHeight w:val="1068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7.30-8.20</w:t>
            </w:r>
          </w:p>
        </w:tc>
      </w:tr>
      <w:tr w:rsidR="00DA1158" w:rsidRPr="000A22F6" w:rsidTr="00B525E6">
        <w:trPr>
          <w:trHeight w:val="417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8.15-8.35</w:t>
            </w:r>
          </w:p>
        </w:tc>
      </w:tr>
      <w:tr w:rsidR="00DA1158" w:rsidRPr="000A22F6" w:rsidTr="00B525E6">
        <w:trPr>
          <w:trHeight w:val="576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ООД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8.40-9.00</w:t>
            </w:r>
          </w:p>
        </w:tc>
      </w:tr>
      <w:tr w:rsidR="00DA1158" w:rsidRPr="000A22F6" w:rsidTr="00B525E6">
        <w:trPr>
          <w:trHeight w:val="411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ООД, игры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</w:tr>
      <w:tr w:rsidR="00DA1158" w:rsidRPr="000A22F6" w:rsidTr="00B525E6">
        <w:trPr>
          <w:trHeight w:val="549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9.40-11.00</w:t>
            </w:r>
          </w:p>
        </w:tc>
      </w:tr>
      <w:tr w:rsidR="00DA1158" w:rsidRPr="000A22F6" w:rsidTr="00B525E6">
        <w:trPr>
          <w:trHeight w:val="208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1158" w:rsidRPr="000A22F6" w:rsidTr="00B525E6">
        <w:trPr>
          <w:trHeight w:val="541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11.35-12.00</w:t>
            </w:r>
          </w:p>
        </w:tc>
      </w:tr>
      <w:tr w:rsidR="00DA1158" w:rsidRPr="000A22F6" w:rsidTr="00B525E6">
        <w:trPr>
          <w:trHeight w:val="440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11.50-15.00</w:t>
            </w:r>
          </w:p>
        </w:tc>
      </w:tr>
      <w:tr w:rsidR="00DA1158" w:rsidRPr="000A22F6" w:rsidTr="00B525E6">
        <w:trPr>
          <w:trHeight w:val="578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DA1158" w:rsidRPr="000A22F6" w:rsidTr="00B525E6">
        <w:trPr>
          <w:trHeight w:val="413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Игры, самостоятельность деятельность детей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15-20-16.00</w:t>
            </w:r>
          </w:p>
        </w:tc>
      </w:tr>
      <w:tr w:rsidR="00DA1158" w:rsidRPr="000A22F6" w:rsidTr="00B525E6">
        <w:trPr>
          <w:trHeight w:val="571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16.4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1158" w:rsidRPr="000A22F6" w:rsidTr="00B525E6">
        <w:trPr>
          <w:trHeight w:val="406"/>
        </w:trPr>
        <w:tc>
          <w:tcPr>
            <w:tcW w:w="7841" w:type="dxa"/>
          </w:tcPr>
          <w:p w:rsidR="00DA1158" w:rsidRPr="000A22F6" w:rsidRDefault="00DA1158" w:rsidP="000A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861" w:type="dxa"/>
          </w:tcPr>
          <w:p w:rsidR="00DA1158" w:rsidRPr="000A22F6" w:rsidRDefault="00DA1158" w:rsidP="000A22F6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0-17.30</w:t>
            </w:r>
          </w:p>
        </w:tc>
      </w:tr>
    </w:tbl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D3" w:rsidRDefault="007150D3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Режим дня младшей группы</w:t>
      </w:r>
    </w:p>
    <w:p w:rsidR="00DA1158" w:rsidRPr="000A22F6" w:rsidRDefault="00DA1158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холодный  период</w:t>
      </w:r>
    </w:p>
    <w:p w:rsidR="00DA1158" w:rsidRDefault="00DA1158" w:rsidP="001E7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E7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E7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E7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395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6"/>
        <w:gridCol w:w="1817"/>
      </w:tblGrid>
      <w:tr w:rsidR="00DA1158" w:rsidRPr="000A22F6" w:rsidTr="00FE50C9">
        <w:trPr>
          <w:trHeight w:val="1044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7.30-8.00</w:t>
            </w:r>
          </w:p>
        </w:tc>
      </w:tr>
      <w:tr w:rsidR="00DA1158" w:rsidRPr="000A22F6" w:rsidTr="00FE50C9">
        <w:trPr>
          <w:trHeight w:val="640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8.15-8.4</w:t>
            </w:r>
          </w:p>
        </w:tc>
      </w:tr>
      <w:tr w:rsidR="00DA1158" w:rsidRPr="000A22F6" w:rsidTr="00FE50C9">
        <w:trPr>
          <w:trHeight w:val="752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Игра, подготовка прогулке, выход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8.55-9.15</w:t>
            </w:r>
          </w:p>
        </w:tc>
      </w:tr>
      <w:tr w:rsidR="00DA1158" w:rsidRPr="000A22F6" w:rsidTr="00FE50C9">
        <w:trPr>
          <w:trHeight w:val="765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ООД на прогулке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9.15-9.30</w:t>
            </w:r>
          </w:p>
        </w:tc>
      </w:tr>
      <w:tr w:rsidR="00DA1158" w:rsidRPr="000A22F6" w:rsidTr="00FE50C9">
        <w:trPr>
          <w:trHeight w:val="776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Игры, наблюдение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9.30-11.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1158" w:rsidRPr="000A22F6" w:rsidTr="00FE50C9">
        <w:trPr>
          <w:trHeight w:val="542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11.15-11.25 </w:t>
            </w:r>
          </w:p>
        </w:tc>
      </w:tr>
      <w:tr w:rsidR="00DA1158" w:rsidRPr="000A22F6" w:rsidTr="00FE50C9">
        <w:trPr>
          <w:trHeight w:val="663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11.35-12.00</w:t>
            </w:r>
          </w:p>
        </w:tc>
      </w:tr>
      <w:tr w:rsidR="00DA1158" w:rsidRPr="000A22F6" w:rsidTr="00FE50C9">
        <w:trPr>
          <w:trHeight w:val="516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-15.15</w:t>
            </w:r>
          </w:p>
        </w:tc>
      </w:tr>
      <w:tr w:rsidR="00DA1158" w:rsidRPr="000A22F6" w:rsidTr="00FE50C9">
        <w:trPr>
          <w:trHeight w:val="1156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закаливание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15.15-15.45</w:t>
            </w:r>
          </w:p>
        </w:tc>
      </w:tr>
      <w:tr w:rsidR="00DA1158" w:rsidRPr="000A22F6" w:rsidTr="00FE50C9">
        <w:trPr>
          <w:trHeight w:val="570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Игры, самостоятельность деятельность детей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</w:tr>
      <w:tr w:rsidR="00DA1158" w:rsidRPr="000A22F6" w:rsidTr="00FE50C9">
        <w:trPr>
          <w:trHeight w:val="711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16.00 - 16.20</w:t>
            </w:r>
          </w:p>
        </w:tc>
      </w:tr>
      <w:tr w:rsidR="00DA1158" w:rsidRPr="000A22F6" w:rsidTr="00FE50C9">
        <w:trPr>
          <w:trHeight w:val="770"/>
        </w:trPr>
        <w:tc>
          <w:tcPr>
            <w:tcW w:w="7656" w:type="dxa"/>
          </w:tcPr>
          <w:p w:rsidR="00DA1158" w:rsidRPr="000A22F6" w:rsidRDefault="00DA1158" w:rsidP="00FE50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817" w:type="dxa"/>
          </w:tcPr>
          <w:p w:rsidR="00DA1158" w:rsidRPr="000A22F6" w:rsidRDefault="00DA1158" w:rsidP="00FE50C9">
            <w:pPr>
              <w:tabs>
                <w:tab w:val="left" w:pos="30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</w:tc>
      </w:tr>
    </w:tbl>
    <w:p w:rsidR="007150D3" w:rsidRPr="00126CD2" w:rsidRDefault="007150D3" w:rsidP="007150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CD2">
        <w:rPr>
          <w:rFonts w:ascii="Times New Roman" w:hAnsi="Times New Roman"/>
          <w:b/>
          <w:sz w:val="28"/>
          <w:szCs w:val="28"/>
        </w:rPr>
        <w:t>Режим дня второй младшей группы</w:t>
      </w:r>
    </w:p>
    <w:p w:rsidR="007150D3" w:rsidRDefault="007150D3" w:rsidP="00715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26CD2">
        <w:rPr>
          <w:rFonts w:ascii="Times New Roman" w:hAnsi="Times New Roman"/>
          <w:b/>
          <w:sz w:val="28"/>
          <w:szCs w:val="28"/>
        </w:rPr>
        <w:t xml:space="preserve"> летний  период</w:t>
      </w:r>
    </w:p>
    <w:p w:rsidR="00DA1158" w:rsidRDefault="00DA1158" w:rsidP="0012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0728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126CD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345712895"/>
    </w:p>
    <w:p w:rsidR="00DA1158" w:rsidRPr="000A22F6" w:rsidRDefault="00DA1158" w:rsidP="00126CD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 xml:space="preserve">1.6.  Методики, </w:t>
      </w:r>
      <w:r>
        <w:rPr>
          <w:rFonts w:ascii="Times New Roman" w:hAnsi="Times New Roman"/>
          <w:b/>
          <w:bCs/>
          <w:sz w:val="28"/>
          <w:szCs w:val="28"/>
        </w:rPr>
        <w:t>технологии, средства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9"/>
        <w:gridCol w:w="3123"/>
        <w:gridCol w:w="3158"/>
      </w:tblGrid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ехнологии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Style w:val="ac"/>
                <w:rFonts w:ascii="Times New Roman" w:hAnsi="Times New Roman"/>
                <w:bCs/>
                <w:sz w:val="28"/>
                <w:szCs w:val="28"/>
              </w:rPr>
              <w:t>1. Здоровьесберегающие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формирование  у дошкольников представление о значимости физического и психического здоровья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lastRenderedPageBreak/>
              <w:t>человека; воспитывать умение беречь и укреплять своё здоровье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pStyle w:val="a4"/>
              <w:ind w:left="94"/>
              <w:jc w:val="both"/>
              <w:rPr>
                <w:b/>
                <w:bCs/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lastRenderedPageBreak/>
              <w:t xml:space="preserve">воспитывать у дошкольников культуру сохранения и совершенствования собственного здоровья; развивать психические </w:t>
            </w:r>
            <w:r w:rsidRPr="000A22F6">
              <w:rPr>
                <w:sz w:val="28"/>
                <w:szCs w:val="28"/>
              </w:rPr>
              <w:lastRenderedPageBreak/>
              <w:t>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Style w:val="ac"/>
                <w:rFonts w:ascii="Times New Roman" w:hAnsi="Times New Roman"/>
                <w:bCs/>
                <w:sz w:val="28"/>
                <w:szCs w:val="28"/>
              </w:rPr>
              <w:lastRenderedPageBreak/>
              <w:t>2. Игровые инновационные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 xml:space="preserve">повышение  значимости организации игр в воспитательно - образовательном процессе 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Style w:val="ac"/>
                <w:rFonts w:ascii="Times New Roman" w:hAnsi="Times New Roman"/>
                <w:bCs/>
                <w:sz w:val="28"/>
                <w:szCs w:val="28"/>
              </w:rPr>
              <w:t>3.Технология создания предметно-развивающей среды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создание и совершенствование предметно - развивающую среду 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 xml:space="preserve">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</w:t>
            </w:r>
            <w:r w:rsidRPr="000A22F6">
              <w:rPr>
                <w:sz w:val="28"/>
                <w:szCs w:val="28"/>
              </w:rPr>
              <w:lastRenderedPageBreak/>
              <w:t>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Style w:val="ac"/>
                <w:rFonts w:ascii="Times New Roman" w:hAnsi="Times New Roman"/>
                <w:bCs/>
                <w:sz w:val="28"/>
                <w:szCs w:val="28"/>
              </w:rPr>
              <w:lastRenderedPageBreak/>
              <w:t>4. Проектно - исследовательская деятельность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pStyle w:val="a4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становление у дошкольников научно-познавательного, практически-деятельного, эмоционально-нравственного отношения к действительности.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</w:tcPr>
          <w:p w:rsidR="00DA1158" w:rsidRPr="000A22F6" w:rsidRDefault="00DA1158" w:rsidP="000A22F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 xml:space="preserve">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 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5. Информационно - коммуникационные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 xml:space="preserve">Использование в работе  современных информационных каммуникативнх технологий </w:t>
            </w:r>
            <w:r w:rsidRPr="000A22F6">
              <w:rPr>
                <w:sz w:val="28"/>
                <w:szCs w:val="28"/>
              </w:rPr>
              <w:lastRenderedPageBreak/>
              <w:t>(компьютер, интерактивная доска, планшет и др.).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Воспитание современного, развитого ребёнка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6. Личностно </w:t>
            </w:r>
            <w:r w:rsidR="00715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ориентированная</w:t>
            </w:r>
          </w:p>
        </w:tc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Создать условия в группе для личностно – ориентированного развития ребёнка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      </w:r>
          </w:p>
        </w:tc>
      </w:tr>
      <w:tr w:rsidR="00DA1158" w:rsidRPr="000A22F6" w:rsidTr="00D65D7F">
        <w:tc>
          <w:tcPr>
            <w:tcW w:w="3426" w:type="dxa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Технология «ТРИЗ»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Привить ребёнку радость творческих открытий</w:t>
            </w:r>
          </w:p>
        </w:tc>
        <w:tc>
          <w:tcPr>
            <w:tcW w:w="342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Научить ребёнка применять тризовские решения, стающих перед ним проблем, стремиться к идеальному результату, используя многочисленные ресурсы</w:t>
            </w:r>
          </w:p>
        </w:tc>
      </w:tr>
    </w:tbl>
    <w:p w:rsidR="00DA1158" w:rsidRPr="000A22F6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126CD2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Pr="00126CD2">
        <w:rPr>
          <w:rFonts w:ascii="Times New Roman" w:hAnsi="Times New Roman"/>
          <w:b/>
          <w:sz w:val="28"/>
          <w:szCs w:val="28"/>
        </w:rPr>
        <w:t>Социа</w:t>
      </w:r>
      <w:r>
        <w:rPr>
          <w:rFonts w:ascii="Times New Roman" w:hAnsi="Times New Roman"/>
          <w:b/>
          <w:sz w:val="28"/>
          <w:szCs w:val="28"/>
        </w:rPr>
        <w:t xml:space="preserve">льный паспорт младшей группы </w:t>
      </w:r>
    </w:p>
    <w:p w:rsidR="00DA1158" w:rsidRPr="000A22F6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25"/>
        <w:gridCol w:w="2072"/>
        <w:gridCol w:w="880"/>
        <w:gridCol w:w="1878"/>
        <w:gridCol w:w="1415"/>
      </w:tblGrid>
      <w:tr w:rsidR="00DA1158" w:rsidRPr="000A22F6" w:rsidTr="004F4368">
        <w:trPr>
          <w:trHeight w:val="1062"/>
        </w:trPr>
        <w:tc>
          <w:tcPr>
            <w:tcW w:w="3328" w:type="dxa"/>
            <w:tcBorders>
              <w:right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Социальный</w:t>
            </w:r>
          </w:p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Кол-во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</w:tr>
      <w:tr w:rsidR="00DA1158" w:rsidRPr="000A22F6" w:rsidTr="004F4368">
        <w:trPr>
          <w:trHeight w:val="212"/>
        </w:trPr>
        <w:tc>
          <w:tcPr>
            <w:tcW w:w="3328" w:type="dxa"/>
            <w:tcBorders>
              <w:right w:val="single" w:sz="4" w:space="0" w:color="auto"/>
            </w:tcBorders>
          </w:tcPr>
          <w:p w:rsidR="00DA1158" w:rsidRPr="000A22F6" w:rsidRDefault="00DA1158" w:rsidP="007150D3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150D3">
              <w:rPr>
                <w:rFonts w:ascii="Times New Roman" w:hAnsi="Times New Roman"/>
                <w:sz w:val="28"/>
                <w:szCs w:val="28"/>
              </w:rPr>
              <w:t xml:space="preserve">Абреев Виктор 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DA1158" w:rsidRPr="000A22F6" w:rsidRDefault="007150D3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04.01.2017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212"/>
        </w:trPr>
        <w:tc>
          <w:tcPr>
            <w:tcW w:w="3328" w:type="dxa"/>
            <w:tcBorders>
              <w:right w:val="single" w:sz="4" w:space="0" w:color="auto"/>
            </w:tcBorders>
          </w:tcPr>
          <w:p w:rsidR="00DA1158" w:rsidRPr="000A22F6" w:rsidRDefault="00DA1158" w:rsidP="007150D3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150D3">
              <w:rPr>
                <w:rFonts w:ascii="Times New Roman" w:hAnsi="Times New Roman"/>
                <w:sz w:val="28"/>
                <w:szCs w:val="28"/>
              </w:rPr>
              <w:t>Авдиенко Настя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DA1158" w:rsidRPr="000A22F6" w:rsidRDefault="007150D3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1158" w:rsidRPr="000A22F6" w:rsidRDefault="007150D3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DA1158" w:rsidRPr="000A22F6" w:rsidRDefault="007150D3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13.06.2016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370"/>
        </w:trPr>
        <w:tc>
          <w:tcPr>
            <w:tcW w:w="3328" w:type="dxa"/>
            <w:tcBorders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7150D3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150D3">
              <w:rPr>
                <w:rFonts w:ascii="Times New Roman" w:hAnsi="Times New Roman"/>
                <w:sz w:val="28"/>
                <w:szCs w:val="28"/>
              </w:rPr>
              <w:t>Арсенюк Джамилия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94748D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150D3">
              <w:rPr>
                <w:rFonts w:ascii="Times New Roman" w:hAnsi="Times New Roman"/>
                <w:sz w:val="28"/>
                <w:szCs w:val="28"/>
              </w:rPr>
              <w:t>е</w:t>
            </w:r>
            <w:r w:rsidR="00DA1158"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:rsidR="00DA1158" w:rsidRPr="000A22F6" w:rsidRDefault="007150D3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:rsidR="00DA1158" w:rsidRPr="000A22F6" w:rsidRDefault="007150D3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338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94748D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4748D">
              <w:rPr>
                <w:rFonts w:ascii="Times New Roman" w:hAnsi="Times New Roman"/>
                <w:sz w:val="28"/>
                <w:szCs w:val="28"/>
              </w:rPr>
              <w:t>Воробьев Иван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94748D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94748D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463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94748D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4748D">
              <w:rPr>
                <w:rFonts w:ascii="Times New Roman" w:hAnsi="Times New Roman"/>
                <w:sz w:val="28"/>
                <w:szCs w:val="28"/>
              </w:rPr>
              <w:t>Гонтарь Степан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94957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94748D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312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94748D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94748D">
              <w:rPr>
                <w:rFonts w:ascii="Times New Roman" w:hAnsi="Times New Roman"/>
                <w:sz w:val="28"/>
                <w:szCs w:val="28"/>
              </w:rPr>
              <w:t>Громов Семен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94748D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507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94748D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94748D">
              <w:rPr>
                <w:rFonts w:ascii="Times New Roman" w:hAnsi="Times New Roman"/>
                <w:sz w:val="28"/>
                <w:szCs w:val="28"/>
              </w:rPr>
              <w:t>Джангаков Тимур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94748D" w:rsidP="00AD4812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  <w:r w:rsidR="00DA1158">
              <w:rPr>
                <w:rFonts w:ascii="Times New Roman" w:hAnsi="Times New Roman"/>
                <w:sz w:val="28"/>
                <w:szCs w:val="28"/>
              </w:rPr>
              <w:t>.</w:t>
            </w:r>
            <w:r w:rsidR="00AD4812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452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AD4812" w:rsidP="00AD4812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DA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Долгорукова Амалия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94957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499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07451">
              <w:rPr>
                <w:rFonts w:ascii="Times New Roman" w:hAnsi="Times New Roman"/>
                <w:sz w:val="28"/>
                <w:szCs w:val="28"/>
              </w:rPr>
              <w:t>.Зайнулина Марьяна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DA1158"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479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607451">
              <w:rPr>
                <w:rFonts w:ascii="Times New Roman" w:hAnsi="Times New Roman"/>
                <w:sz w:val="28"/>
                <w:szCs w:val="28"/>
              </w:rPr>
              <w:t>Кирюхин Саша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391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7451">
              <w:rPr>
                <w:rFonts w:ascii="Times New Roman" w:hAnsi="Times New Roman"/>
                <w:sz w:val="28"/>
                <w:szCs w:val="28"/>
              </w:rPr>
              <w:t>.Кожушко Вероника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529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607451">
              <w:rPr>
                <w:rFonts w:ascii="Times New Roman" w:hAnsi="Times New Roman"/>
                <w:sz w:val="28"/>
                <w:szCs w:val="28"/>
              </w:rPr>
              <w:t>.Костромов Даниил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неполная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36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07451">
              <w:rPr>
                <w:rFonts w:ascii="Times New Roman" w:hAnsi="Times New Roman"/>
                <w:sz w:val="28"/>
                <w:szCs w:val="28"/>
              </w:rPr>
              <w:t>.Матвеев Матвей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331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607451">
              <w:rPr>
                <w:rFonts w:ascii="Times New Roman" w:hAnsi="Times New Roman"/>
                <w:sz w:val="28"/>
                <w:szCs w:val="28"/>
              </w:rPr>
              <w:t>Михайлюк Никита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311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07451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15</w:t>
            </w:r>
            <w:r w:rsidR="00607451">
              <w:rPr>
                <w:rFonts w:ascii="Times New Roman" w:hAnsi="Times New Roman"/>
                <w:sz w:val="28"/>
                <w:szCs w:val="28"/>
              </w:rPr>
              <w:t>.Мычкина Виктория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07451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263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Решетова Саша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46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Рой Тимофей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44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Рычков Саша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369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Самойлов Егор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727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Унтилов Миша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384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Хлуднев Никита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DA1158"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543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Черепан Вадим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70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Черевичник Ксюша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70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Ширшов Денис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664F8E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4F4368">
        <w:trPr>
          <w:trHeight w:val="70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664F8E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="00664F8E">
              <w:rPr>
                <w:rFonts w:ascii="Times New Roman" w:hAnsi="Times New Roman"/>
                <w:sz w:val="28"/>
                <w:szCs w:val="28"/>
              </w:rPr>
              <w:t>Яковлев Иван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144E69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DA1158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144E69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144E69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4F4368">
        <w:trPr>
          <w:trHeight w:val="70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144E69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F4368">
        <w:trPr>
          <w:trHeight w:val="705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158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158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158" w:rsidRDefault="00DA1158" w:rsidP="00126CD2">
      <w:pPr>
        <w:shd w:val="clear" w:color="auto" w:fill="FFFFFF"/>
        <w:tabs>
          <w:tab w:val="left" w:pos="0"/>
        </w:tabs>
        <w:spacing w:before="26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158" w:rsidRPr="00155261" w:rsidRDefault="00DA1158" w:rsidP="00155261">
      <w:pPr>
        <w:shd w:val="clear" w:color="auto" w:fill="FFFFFF"/>
        <w:tabs>
          <w:tab w:val="left" w:pos="0"/>
          <w:tab w:val="left" w:pos="795"/>
          <w:tab w:val="center" w:pos="4677"/>
        </w:tabs>
        <w:spacing w:before="26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A22F6">
        <w:rPr>
          <w:rFonts w:ascii="Times New Roman" w:hAnsi="Times New Roman"/>
          <w:b/>
          <w:sz w:val="28"/>
          <w:szCs w:val="28"/>
        </w:rPr>
        <w:t>Социа</w:t>
      </w:r>
      <w:r>
        <w:rPr>
          <w:rFonts w:ascii="Times New Roman" w:hAnsi="Times New Roman"/>
          <w:b/>
          <w:sz w:val="28"/>
          <w:szCs w:val="28"/>
        </w:rPr>
        <w:t xml:space="preserve">льный паспорт младшей группы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2"/>
        <w:gridCol w:w="7189"/>
        <w:gridCol w:w="1749"/>
      </w:tblGrid>
      <w:tr w:rsidR="00DA1158" w:rsidRPr="000A22F6" w:rsidTr="00731A8E">
        <w:tc>
          <w:tcPr>
            <w:tcW w:w="648" w:type="dxa"/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Всего детей в группе</w:t>
            </w:r>
          </w:p>
        </w:tc>
        <w:tc>
          <w:tcPr>
            <w:tcW w:w="1891" w:type="dxa"/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1158" w:rsidRPr="000A22F6" w:rsidTr="00731A8E">
        <w:tc>
          <w:tcPr>
            <w:tcW w:w="648" w:type="dxa"/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Из них мальчиков</w:t>
            </w:r>
          </w:p>
        </w:tc>
        <w:tc>
          <w:tcPr>
            <w:tcW w:w="1891" w:type="dxa"/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A1158" w:rsidRPr="000A22F6" w:rsidTr="00731A8E">
        <w:tc>
          <w:tcPr>
            <w:tcW w:w="648" w:type="dxa"/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Из них девочек</w:t>
            </w:r>
          </w:p>
        </w:tc>
        <w:tc>
          <w:tcPr>
            <w:tcW w:w="1891" w:type="dxa"/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158" w:rsidRPr="000A22F6" w:rsidTr="00731A8E">
        <w:trPr>
          <w:trHeight w:val="319"/>
        </w:trPr>
        <w:tc>
          <w:tcPr>
            <w:tcW w:w="648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Полных семей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A1158" w:rsidRPr="000A22F6" w:rsidTr="00731A8E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1158" w:rsidRPr="000A22F6" w:rsidTr="00731A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из малоимущих семей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731A8E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Детей, имеющих одного родителя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31A8E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из неполных семей (в разводе)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1158" w:rsidRPr="000A22F6" w:rsidTr="00731A8E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158" w:rsidRPr="000A22F6" w:rsidTr="00731A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имеющих опекунов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731A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– сирот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1158" w:rsidRPr="000A22F6" w:rsidTr="00731A8E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инвалидов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158" w:rsidRPr="000A22F6" w:rsidTr="00731A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из социально неблагополучных семей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731A8E">
        <w:trPr>
          <w:trHeight w:val="4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из семей беженцев, вынужденных переселенцев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1158" w:rsidRPr="000A22F6" w:rsidTr="00731A8E">
        <w:trPr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Детей из семей военнослужащих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31A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Семей с одним ребенком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A1158" w:rsidRPr="000A22F6" w:rsidTr="00731A8E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Семей с двумя детьми и более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A1158" w:rsidRPr="000A22F6" w:rsidTr="00731A8E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Работающих матерей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6607D1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1158" w:rsidRPr="000A22F6" w:rsidTr="00731A8E">
        <w:trPr>
          <w:trHeight w:val="2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Неработающих матерей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31A8E">
        <w:trPr>
          <w:trHeight w:val="2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Матерей с среднем и средне специальным образованием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E46032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A1158" w:rsidRPr="000A22F6" w:rsidTr="00731A8E">
        <w:trPr>
          <w:trHeight w:val="2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Матерей с высшем образованием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E46032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158" w:rsidRPr="000A22F6" w:rsidTr="00731A8E">
        <w:trPr>
          <w:trHeight w:val="2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Работающих отцов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E46032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A1158" w:rsidRPr="000A22F6" w:rsidTr="00731A8E">
        <w:trPr>
          <w:trHeight w:val="2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Неработающих отцов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31A8E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Отцов со среднем, средне специальном образованием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E46032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1158" w:rsidRPr="000A22F6" w:rsidTr="00731A8E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Отцов с высшем образованием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31A8E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Семей проживающих с родителями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1158" w:rsidRPr="000A22F6" w:rsidTr="00731A8E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Семей русских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E46032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1158" w:rsidRPr="000A22F6" w:rsidTr="00731A8E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Семей других национальности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tabs>
                <w:tab w:val="left" w:pos="0"/>
              </w:tabs>
              <w:spacing w:before="2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9378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 </w:t>
      </w:r>
      <w:r w:rsidRPr="000A22F6">
        <w:rPr>
          <w:rFonts w:ascii="Times New Roman" w:hAnsi="Times New Roman"/>
          <w:b/>
          <w:sz w:val="28"/>
          <w:szCs w:val="28"/>
        </w:rPr>
        <w:t>Программно-методическое комплекс образовательного процесса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0"/>
      </w:tblGrid>
      <w:tr w:rsidR="00DA1158" w:rsidRPr="000A22F6" w:rsidTr="00C12EE9">
        <w:trPr>
          <w:trHeight w:val="690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Программа  «От рождения до школы» под редакцией Н.Е.Вераксы, Т.С. Комаровой М.А. Васильевой</w:t>
            </w:r>
          </w:p>
        </w:tc>
      </w:tr>
      <w:tr w:rsidR="00DA1158" w:rsidRPr="000A22F6" w:rsidTr="00C12EE9">
        <w:trPr>
          <w:trHeight w:val="583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  Образовательная область «Социально-коммуникативное развитие»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 Теплюк С.И.  Занятия на прогулках – Москва «Владос» 2001   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1.2.  Губанова Н.Ф.  Развитие игровой деятельности во второй  младшей группе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1.3.  Куцакова Л.В.   Трудовое воспитание в детском саду</w:t>
            </w:r>
          </w:p>
        </w:tc>
      </w:tr>
      <w:tr w:rsidR="00DA1158" w:rsidRPr="000A22F6" w:rsidTr="00C12EE9">
        <w:trPr>
          <w:trHeight w:val="535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 Образовательная область «Познавательное развитие»</w:t>
            </w:r>
          </w:p>
        </w:tc>
      </w:tr>
      <w:tr w:rsidR="00DA1158" w:rsidRPr="000A22F6" w:rsidTr="00C12EE9">
        <w:trPr>
          <w:trHeight w:val="976"/>
        </w:trPr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2.1.   Помораева И.А.  Формирование элементарных математических представлений во   второй  младшей  группе  -  Мозаика-Синтез  Москва  2010</w:t>
            </w:r>
          </w:p>
        </w:tc>
      </w:tr>
      <w:tr w:rsidR="00DA1158" w:rsidRPr="000A22F6" w:rsidTr="00C12EE9">
        <w:trPr>
          <w:trHeight w:val="654"/>
        </w:trPr>
        <w:tc>
          <w:tcPr>
            <w:tcW w:w="957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2.2.  Дыбина О.В.  Ознакомление с предметным и социальным окружением.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Вторая младшая группа. -   Мозаика-Синтез  Москва 2014</w:t>
            </w:r>
          </w:p>
        </w:tc>
      </w:tr>
      <w:tr w:rsidR="00DA1158" w:rsidRPr="000A22F6" w:rsidTr="00C12EE9">
        <w:trPr>
          <w:trHeight w:val="630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2.3.  Соломенникова О.А.  Занятия по формированию экологических представлений  во второй младшей группе – Мозаика-Синтез  Москва 2010</w:t>
            </w:r>
          </w:p>
        </w:tc>
      </w:tr>
      <w:tr w:rsidR="00DA1158" w:rsidRPr="000A22F6" w:rsidTr="00C12EE9">
        <w:trPr>
          <w:trHeight w:val="555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2.4.  Соломенникова О.А.  Ознакомление с природой в детском саду</w:t>
            </w:r>
          </w:p>
        </w:tc>
      </w:tr>
      <w:tr w:rsidR="00DA1158" w:rsidRPr="000A22F6" w:rsidTr="00C12EE9">
        <w:trPr>
          <w:trHeight w:val="360"/>
        </w:trPr>
        <w:tc>
          <w:tcPr>
            <w:tcW w:w="957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2.5. Амурский областной институт развития и образования «Ребенок и дорога». Благовещенск, 2013 </w:t>
            </w:r>
          </w:p>
        </w:tc>
      </w:tr>
      <w:tr w:rsidR="00DA1158" w:rsidRPr="000A22F6" w:rsidTr="00C12EE9">
        <w:trPr>
          <w:trHeight w:val="533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 Образовательная область «Речевое развитие»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  Ушакова О.С.  Знакомим с литературой детей 3-5 лет –   «Сфера» Москва  2009 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3.2.  Ушакова О.С.  Занятия по развитию речи 3-5 лет – творч. центр «Сфера» Москва 2010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3.3.  Гербова В.В.   Развитие речи в детском саду во второй младшей группе</w:t>
            </w:r>
          </w:p>
        </w:tc>
      </w:tr>
      <w:tr w:rsidR="00DA1158" w:rsidRPr="000A22F6" w:rsidTr="00C12EE9">
        <w:trPr>
          <w:trHeight w:val="589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 Образовательная область «Художественно-эстетическое развитие»</w:t>
            </w:r>
          </w:p>
        </w:tc>
      </w:tr>
      <w:tr w:rsidR="00DA1158" w:rsidRPr="000A22F6" w:rsidTr="00C12EE9">
        <w:trPr>
          <w:trHeight w:val="705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4.1.  Комарова Т.С.  Занятия по изо деятельности во  второй младшей группе - Мозаика-    Синтез  Москва 2011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4.2.  Хрестоматия по детской литературе для дошкольников – Москва 1999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4.3.  Комарова Т.С.  Развитие художественных способностей дошкольников</w:t>
            </w:r>
          </w:p>
        </w:tc>
      </w:tr>
      <w:tr w:rsidR="00DA1158" w:rsidRPr="000A22F6" w:rsidTr="00C12EE9">
        <w:trPr>
          <w:trHeight w:val="525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 Образовательная область «Физическое развитие»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5.1.  Прохорова Г.А. Утренняя гимнастика для детей 2-7 лет -  Айрис Пресс  Москва 2014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5.2.  Пензулаева Л.И. Физическая культура в детском саду во второй младшей группе </w:t>
            </w:r>
          </w:p>
        </w:tc>
      </w:tr>
      <w:tr w:rsidR="00DA1158" w:rsidRPr="000A22F6" w:rsidTr="00C12EE9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5.3.  Степаненкова Э.Я.  Сборник подвижных игр</w:t>
            </w:r>
          </w:p>
        </w:tc>
      </w:tr>
    </w:tbl>
    <w:p w:rsidR="00DA1158" w:rsidRPr="000A22F6" w:rsidRDefault="00DA1158" w:rsidP="000A22F6">
      <w:pPr>
        <w:shd w:val="clear" w:color="auto" w:fill="FFFFFF"/>
        <w:tabs>
          <w:tab w:val="left" w:pos="0"/>
        </w:tabs>
        <w:spacing w:before="26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78AF">
        <w:rPr>
          <w:rFonts w:ascii="Times New Roman" w:hAnsi="Times New Roman"/>
          <w:b/>
          <w:sz w:val="28"/>
          <w:szCs w:val="28"/>
        </w:rPr>
        <w:t xml:space="preserve">                                   1.9.</w:t>
      </w:r>
      <w:r w:rsidRPr="000A22F6">
        <w:rPr>
          <w:rFonts w:ascii="Times New Roman" w:hAnsi="Times New Roman"/>
          <w:b/>
          <w:sz w:val="28"/>
          <w:szCs w:val="28"/>
        </w:rPr>
        <w:t>Предметно-развивающая среда группы</w:t>
      </w:r>
    </w:p>
    <w:p w:rsidR="00DA1158" w:rsidRPr="00126CD2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</w:rPr>
        <w:t xml:space="preserve">Развивающая среда группы является источником становления субъективного опыта ребенка. Каждый компонент предметно - развивающей среды способствует формированию у ребенка опыта освоения средств и </w:t>
      </w:r>
      <w:r w:rsidRPr="000A22F6">
        <w:rPr>
          <w:rFonts w:ascii="Times New Roman" w:hAnsi="Times New Roman"/>
          <w:sz w:val="28"/>
          <w:szCs w:val="28"/>
        </w:rPr>
        <w:lastRenderedPageBreak/>
        <w:t xml:space="preserve">способов познания и взаимодействия с окружающим миром, опыта возникновения мотивов новых видов деятельности, опыта общения с взрослыми и сверстниками. В соответствии с ФГОС содержание дошкольной ступени предусматривает одну из форм вариативно - личностно-ориентированного взаимодействия педагога с детьми. Одним из необходимых его условий становится создание развивающего пространства в групповом помещении.                                                                                                                                                                                                    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     Все зоны развивающей среды в нашей группе взаимосвязаны и объединены задачами, реализуемыми в обновленной программе «От рождения до школы»: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Удовлетворять потребность малыша в движении;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Формировать положительный эмоциональный настрой;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Побуждать детей к активной речи.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       Правильно организованная предметно-развивающая среда помогает обеспечить гармоничное развитие ребенка, создать эмоционально положительную атмосферу в группе, эффективно развивать индивидуальность каждого ребенка с учетом его склонностей, интересов, уровня активности, устраивать и проводить игры-занятия и таким образом приучать детей к самостоятельным играм с постепенно усложняющимся содержанием.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</w:rPr>
        <w:t>В комнате приёма детей оформлен уголок для родителей, информационные стенды, куда помещается необходимая информация, папки с консультациями, советами, папки-передвижки. Здесь же находится  Доска Творчества, где выставляются детские работы.</w:t>
      </w:r>
    </w:p>
    <w:p w:rsidR="00DA1158" w:rsidRPr="000A22F6" w:rsidRDefault="00DA1158" w:rsidP="0012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6CD2">
        <w:rPr>
          <w:rFonts w:ascii="Times New Roman" w:hAnsi="Times New Roman"/>
          <w:b/>
          <w:sz w:val="28"/>
          <w:szCs w:val="28"/>
        </w:rPr>
        <w:t>Зона двигательной активности</w:t>
      </w:r>
      <w:r w:rsidRPr="000A22F6">
        <w:rPr>
          <w:rFonts w:ascii="Times New Roman" w:hAnsi="Times New Roman"/>
          <w:i/>
          <w:sz w:val="28"/>
          <w:szCs w:val="28"/>
        </w:rPr>
        <w:t>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 «Зоне двигательной активности» есть «дорожки здоровья», массажные коврики, массажные мячи, гимнастические палки, обручи, мешочки с песком и мячи для метания, кольца,  атрибуты для проведения подвижных игр, а также пособия, необходимые для проведения утренней гимнастики – флажки, ленточки.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b/>
          <w:sz w:val="28"/>
          <w:szCs w:val="28"/>
        </w:rPr>
        <w:t xml:space="preserve">В </w:t>
      </w:r>
      <w:r w:rsidRPr="000A22F6">
        <w:rPr>
          <w:rFonts w:ascii="Times New Roman" w:hAnsi="Times New Roman"/>
          <w:b/>
          <w:i/>
          <w:sz w:val="28"/>
          <w:szCs w:val="28"/>
        </w:rPr>
        <w:t>зоне игровых двигательных модулей</w:t>
      </w:r>
      <w:r w:rsidRPr="000A22F6">
        <w:rPr>
          <w:rFonts w:ascii="Times New Roman" w:hAnsi="Times New Roman"/>
          <w:sz w:val="28"/>
          <w:szCs w:val="28"/>
        </w:rPr>
        <w:t xml:space="preserve"> собраны технические игрушки: машины – самосвалы, грузовики (в них дети легко могут катать кукол, перевозить детали конструктора); легковые автомобили, каталки, коляски. Здесь же находится игровой строительный материал разного размера и основных цветов для сооружения построек и игрушки для обыгрывания.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i/>
          <w:sz w:val="28"/>
          <w:szCs w:val="28"/>
        </w:rPr>
        <w:t>Уголок ИЗО</w:t>
      </w:r>
      <w:r w:rsidRPr="000A22F6">
        <w:rPr>
          <w:rFonts w:ascii="Times New Roman" w:hAnsi="Times New Roman"/>
          <w:i/>
          <w:sz w:val="28"/>
          <w:szCs w:val="28"/>
        </w:rPr>
        <w:t xml:space="preserve">.    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 уголке изобразительной деятельности есть фломастеры, мелки, наборы карандашей, пластилин, восковые мелки, раскраски,   бумага для рисования, гуашь и кисти. Это позволяет развивать у детей интерес к творчеству, формирует эстетическое восприятие, воображение, самостоятельность.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22F6">
        <w:rPr>
          <w:rFonts w:ascii="Times New Roman" w:hAnsi="Times New Roman"/>
          <w:b/>
          <w:i/>
          <w:sz w:val="28"/>
          <w:szCs w:val="28"/>
        </w:rPr>
        <w:t>Книжный уголок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 уголке книги подобраны наборы предметных картинок, наборы сюжетных картин, игры по познавательному и речевому развитию. Малыши любят, когда мы читаем книги и рассматриваем картинки, поэтому здесь много книг </w:t>
      </w:r>
      <w:r w:rsidRPr="000A22F6">
        <w:rPr>
          <w:rFonts w:ascii="Times New Roman" w:hAnsi="Times New Roman"/>
          <w:sz w:val="28"/>
          <w:szCs w:val="28"/>
        </w:rPr>
        <w:lastRenderedPageBreak/>
        <w:t>по программе в соответствии с возрастом. Репертуар постоянно меняется. Выставляются иллюстрации к сказкам.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З</w:t>
      </w:r>
      <w:r w:rsidRPr="000A22F6">
        <w:rPr>
          <w:rFonts w:ascii="Times New Roman" w:hAnsi="Times New Roman"/>
          <w:b/>
          <w:i/>
          <w:sz w:val="28"/>
          <w:szCs w:val="28"/>
        </w:rPr>
        <w:t>она сенсорно-моторного развития</w:t>
      </w:r>
      <w:r w:rsidRPr="000A22F6">
        <w:rPr>
          <w:rFonts w:ascii="Times New Roman" w:hAnsi="Times New Roman"/>
          <w:sz w:val="28"/>
          <w:szCs w:val="28"/>
        </w:rPr>
        <w:t>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  <w:u w:val="single"/>
        </w:rPr>
        <w:t>Комплектация</w:t>
      </w:r>
      <w:r w:rsidRPr="000A22F6">
        <w:rPr>
          <w:rFonts w:ascii="Times New Roman" w:hAnsi="Times New Roman"/>
          <w:sz w:val="28"/>
          <w:szCs w:val="28"/>
        </w:rPr>
        <w:t xml:space="preserve">: кубик с вкладышами  разной формы, игрушки-шнуровки разного вида, сюжетно-дидактическое панно с пуговицами, разные виды мозаик, пирамидки, настольно-печатные игры.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i/>
          <w:sz w:val="28"/>
          <w:szCs w:val="28"/>
        </w:rPr>
        <w:t>Музыкально-театральный центр</w:t>
      </w:r>
      <w:r w:rsidRPr="000A22F6">
        <w:rPr>
          <w:rFonts w:ascii="Times New Roman" w:hAnsi="Times New Roman"/>
          <w:i/>
          <w:sz w:val="28"/>
          <w:szCs w:val="28"/>
        </w:rPr>
        <w:t xml:space="preserve">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 нем есть шумовые инструменты для музыкальных игр «Угадай, на что похоже», «Тихо - громко», «Оркестр», иллюстрированный материал: музыкальные инструменты, портреты композиторов, картинки к детским песням.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 уголке есть пальчиковый, кукольный, настольный театр, варежка,  фланелеграф, маски для игр-драматизаций. Это стимулирует индивидуальные творческие замыслы детей. Дети с удовольствием пользуются всеми атрибутами.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У</w:t>
      </w:r>
      <w:r w:rsidRPr="000A22F6">
        <w:rPr>
          <w:rFonts w:ascii="Times New Roman" w:hAnsi="Times New Roman"/>
          <w:b/>
          <w:i/>
          <w:sz w:val="28"/>
          <w:szCs w:val="28"/>
        </w:rPr>
        <w:t>голок ряженья</w:t>
      </w:r>
      <w:r w:rsidRPr="000A22F6">
        <w:rPr>
          <w:rFonts w:ascii="Times New Roman" w:hAnsi="Times New Roman"/>
          <w:sz w:val="28"/>
          <w:szCs w:val="28"/>
        </w:rPr>
        <w:t>вызывает большой интерес у детей. Дети с интересом и удовольствием наряжаются и играют.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22F6">
        <w:rPr>
          <w:rFonts w:ascii="Times New Roman" w:hAnsi="Times New Roman"/>
          <w:b/>
          <w:i/>
          <w:sz w:val="28"/>
          <w:szCs w:val="28"/>
        </w:rPr>
        <w:t>Игровая зона 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Здесь находятся атрибуты для сюжетно-ролевых игр: для мальчиков – «Мы шоферы» (рули, машины), для девочек – «Дочки-матери» (куклы, кроватки, коляски, одежда для кукол). Все игрушки и атрибуты размещены так, чтобы дети смогли свободно ими играть, а потом убирать на место.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i/>
          <w:sz w:val="28"/>
          <w:szCs w:val="28"/>
        </w:rPr>
        <w:t>Уголок природы</w:t>
      </w:r>
      <w:r w:rsidRPr="000A22F6">
        <w:rPr>
          <w:rFonts w:ascii="Times New Roman" w:hAnsi="Times New Roman"/>
          <w:sz w:val="28"/>
          <w:szCs w:val="28"/>
        </w:rPr>
        <w:t xml:space="preserve">. Здесь  созданы условия для наблюдения за комнатными растениями согласно возрасту детей и требованию программы. Вместе с детьми ухаживаем за растениями, в уголке находится мини-огород, где высаживаем лук и наблюдаем за его ростом. В уголке помещены альбомы - (про цветы, о животных, насекомые),  природный материал - шишки, желуди, ракушки, календарь природы, иллюстрации о сезонных и природных явлениях и т.д.. </w:t>
      </w:r>
    </w:p>
    <w:p w:rsidR="00DA1158" w:rsidRPr="000A22F6" w:rsidRDefault="00DA1158" w:rsidP="000A22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Уголок ПДД.</w:t>
      </w:r>
    </w:p>
    <w:p w:rsidR="00DA1158" w:rsidRPr="000A22F6" w:rsidRDefault="00DA1158" w:rsidP="000A22F6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22F6"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Оборудование и материалы</w:t>
      </w:r>
      <w:r w:rsidRPr="000A22F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светофор, </w:t>
      </w:r>
      <w:r w:rsidRPr="000A22F6">
        <w:rPr>
          <w:rFonts w:ascii="Times New Roman" w:hAnsi="Times New Roman"/>
          <w:iCs/>
          <w:color w:val="333333"/>
          <w:sz w:val="28"/>
          <w:szCs w:val="28"/>
          <w:lang w:eastAsia="ru-RU"/>
        </w:rPr>
        <w:t>п</w:t>
      </w:r>
      <w:r w:rsidRPr="000A22F6">
        <w:rPr>
          <w:rFonts w:ascii="Times New Roman" w:hAnsi="Times New Roman"/>
          <w:color w:val="333333"/>
          <w:sz w:val="28"/>
          <w:szCs w:val="28"/>
          <w:lang w:eastAsia="ru-RU"/>
        </w:rPr>
        <w:t>олотно с изображением дорог, пешеходных переходов,  транспорт, макеты домов, деревьев, дорожные указатели, фигурки людей, животных.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</w:rPr>
        <w:t>Предметно – развивающая среда 2 младшей группы учитывает все направления развития ребенка и направлена  на реализацию познавательных областей в совместной партнерской деятельности взрослых и детей и в свободной самостоятельной деятельности самих  детей,  в условиях созданной педагогами группы предметно – развивающей среды (со сверстниками и индивидуально).                                                                                                                                                        Соответствует ФГОС и отвечает всем нормам СанПИН  и нормам безопасности</w:t>
      </w:r>
    </w:p>
    <w:p w:rsidR="00DA1158" w:rsidRPr="000A22F6" w:rsidRDefault="00DA1158" w:rsidP="00CF3C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0A22F6">
        <w:rPr>
          <w:rFonts w:ascii="Times New Roman" w:hAnsi="Times New Roman"/>
          <w:color w:val="auto"/>
        </w:rPr>
        <w:t>2.  Основная часть</w:t>
      </w:r>
    </w:p>
    <w:p w:rsidR="00DA1158" w:rsidRPr="000A22F6" w:rsidRDefault="00DA1158" w:rsidP="000A22F6">
      <w:pPr>
        <w:tabs>
          <w:tab w:val="left" w:pos="8505"/>
        </w:tabs>
        <w:spacing w:after="0" w:line="240" w:lineRule="auto"/>
        <w:ind w:right="1134"/>
        <w:jc w:val="both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0A22F6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lastRenderedPageBreak/>
        <w:t>2.1 Содержание психолого-педагогической работы по освоению детьми 3-4 лет образовательных     областей</w:t>
      </w:r>
    </w:p>
    <w:p w:rsidR="00DA1158" w:rsidRPr="000A22F6" w:rsidRDefault="00DA1158" w:rsidP="00CF3C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DA1158" w:rsidRPr="000A22F6" w:rsidRDefault="00DA1158" w:rsidP="00CF3CC0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1. Образовательная область «Социально - коммуникативное развитие»</w:t>
      </w:r>
    </w:p>
    <w:p w:rsidR="00DA1158" w:rsidRPr="000A22F6" w:rsidRDefault="00DA1158" w:rsidP="00CF3C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A1158" w:rsidRPr="000A22F6" w:rsidRDefault="00DA1158" w:rsidP="00CF3CC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Цели и задачи, содержание психолого - педагогической деятельности: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Социализация, развитие общения, нравственное воспитание (см. Программу «от рождения до школы» под редакцией Н. Е. Вераксы 2 младшая группа, с.122);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Ребенок в семье и сообществе, патриотическое воспитание (см. см. Программу «от рождения до школы» под редакцией Н. Е. Вераксы 2 младшая группа, с.124);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Самообслуживание, самостоятельность, трудовое воспитание (см. см. Программу «от рождения до школы» под редакцией Н. Е. Вераксы 2 младшая группа, с.129);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- Формирование основ безопасности (см. см. Программу «от рождения до школы» под редакцией Н. Е. Вераксы 2 младшая группа, с.135);</w:t>
      </w:r>
    </w:p>
    <w:p w:rsidR="00DA1158" w:rsidRPr="000A22F6" w:rsidRDefault="00DA1158" w:rsidP="000A22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CF3CC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2. Образовательная область « Познавательное развитие»</w:t>
      </w:r>
    </w:p>
    <w:p w:rsidR="00DA1158" w:rsidRPr="000A22F6" w:rsidRDefault="00DA1158" w:rsidP="000A22F6">
      <w:pPr>
        <w:pStyle w:val="a7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CF3C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0A22F6">
        <w:rPr>
          <w:rFonts w:ascii="Times New Roman" w:hAnsi="Times New Roman"/>
          <w:sz w:val="28"/>
          <w:szCs w:val="28"/>
        </w:rPr>
        <w:lastRenderedPageBreak/>
        <w:t>планете Земля как общем доме людей, об особенностях ее природы, многообразии стран и народов мира».</w:t>
      </w:r>
    </w:p>
    <w:p w:rsidR="00DA1158" w:rsidRPr="000A22F6" w:rsidRDefault="00DA1158" w:rsidP="000A22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Цели и задачи, содержание психолого - педагогической деятельности: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- Развитие познавательно-исследовательской деятельности (см. см. Программу «от рождения до школы» под редакцией Н. Е. Вераксы 2 младшая группа, с.141);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- Приобщение к социокультурным ценностям (см. см. Программу «от рождения до школы» под редакцией Н. Е. Вераксы 2 младшая группа, с.146); 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- Формирование элементарных математических представлений  (см. см. Программу «от рождения до школы» под редакцией Н. Е. Вераксы 2 младшая группа, с.149); </w:t>
      </w:r>
    </w:p>
    <w:p w:rsidR="00DA1158" w:rsidRPr="000A22F6" w:rsidRDefault="00DA1158" w:rsidP="00CF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- Ознакомление с миром природы (см. см. Программу «от рождения до школы» под редакцией Н. Е. Вераксы 2 младшая группа, с.157).</w:t>
      </w:r>
    </w:p>
    <w:p w:rsidR="00DA1158" w:rsidRPr="000A22F6" w:rsidRDefault="00DA1158" w:rsidP="000A22F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Default="00DA1158" w:rsidP="00CF3C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CF3C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3. Образовательная область «Речевое развитие»</w:t>
      </w:r>
    </w:p>
    <w:p w:rsidR="00DA1158" w:rsidRPr="000A22F6" w:rsidRDefault="00DA1158" w:rsidP="000A22F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>Речевое развитие включает владение речью как  средством  общения  и культуры; обогащение активного словаря; развитие связной,   грамматически правильной  диалогической  и  монологической  речи; развитие    речевого творчества;  развитие   звуковой   и   интонационной       культуры речи, фонематического  слуха;  знакомство  с   книжной   культурой,   детской литературой,  понимание  на  слух  текстов   различных  жанров     детской литературы; формирование звуковой аналитико - синтетической активности как предпосылки обучения грамоте.</w:t>
      </w: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Развитие речевой среды (см. </w:t>
      </w:r>
      <w:r w:rsidRPr="000A22F6">
        <w:rPr>
          <w:rFonts w:ascii="Times New Roman" w:hAnsi="Times New Roman"/>
          <w:sz w:val="28"/>
          <w:szCs w:val="28"/>
        </w:rPr>
        <w:t>см. Программу «от рождения до школы» под редакцией Н. Е. Вераксы 2 младшая группа</w:t>
      </w:r>
      <w:r w:rsidRPr="000A22F6">
        <w:rPr>
          <w:rFonts w:ascii="Times New Roman" w:hAnsi="Times New Roman"/>
          <w:sz w:val="28"/>
          <w:szCs w:val="28"/>
          <w:lang w:eastAsia="ru-RU"/>
        </w:rPr>
        <w:t>, с.166);</w:t>
      </w: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Художественная литература (см. </w:t>
      </w:r>
      <w:r w:rsidRPr="000A22F6">
        <w:rPr>
          <w:rFonts w:ascii="Times New Roman" w:hAnsi="Times New Roman"/>
          <w:sz w:val="28"/>
          <w:szCs w:val="28"/>
        </w:rPr>
        <w:t>см. Программу «от рождения до школы» под редакцией Н. Е. Вераксы 2 младшая группа</w:t>
      </w:r>
      <w:r w:rsidRPr="000A22F6">
        <w:rPr>
          <w:rFonts w:ascii="Times New Roman" w:hAnsi="Times New Roman"/>
          <w:sz w:val="28"/>
          <w:szCs w:val="28"/>
          <w:lang w:eastAsia="ru-RU"/>
        </w:rPr>
        <w:t>, с.174)</w:t>
      </w:r>
    </w:p>
    <w:p w:rsidR="00DA1158" w:rsidRPr="000A22F6" w:rsidRDefault="00DA1158" w:rsidP="000A2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58" w:rsidRPr="000A22F6" w:rsidRDefault="00DA1158" w:rsidP="00CF3C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0A22F6">
        <w:rPr>
          <w:rFonts w:ascii="Times New Roman" w:hAnsi="Times New Roman"/>
          <w:b/>
          <w:bCs/>
          <w:sz w:val="28"/>
          <w:szCs w:val="28"/>
        </w:rPr>
        <w:t>Образовательная область « Художественно - эстетическое развитие»</w:t>
      </w:r>
    </w:p>
    <w:p w:rsidR="00DA1158" w:rsidRPr="000A22F6" w:rsidRDefault="00DA1158" w:rsidP="000A22F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CF3CC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музыки, художественной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Приобщение к искусству (см. </w:t>
      </w:r>
      <w:r w:rsidRPr="000A22F6">
        <w:rPr>
          <w:rFonts w:ascii="Times New Roman" w:hAnsi="Times New Roman"/>
          <w:sz w:val="28"/>
          <w:szCs w:val="28"/>
        </w:rPr>
        <w:t>см. Программу «от рождения до школы» под редакцией Н. Е. Вераксы 2 младшая группа</w:t>
      </w:r>
      <w:r w:rsidRPr="000A22F6">
        <w:rPr>
          <w:rFonts w:ascii="Times New Roman" w:hAnsi="Times New Roman"/>
          <w:sz w:val="28"/>
          <w:szCs w:val="28"/>
          <w:lang w:eastAsia="ru-RU"/>
        </w:rPr>
        <w:t>, с.178);</w:t>
      </w: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Изобразительная деятельность (см. </w:t>
      </w:r>
      <w:r w:rsidRPr="000A22F6">
        <w:rPr>
          <w:rFonts w:ascii="Times New Roman" w:hAnsi="Times New Roman"/>
          <w:sz w:val="28"/>
          <w:szCs w:val="28"/>
        </w:rPr>
        <w:t>см. Программу «от рождения до школы» под редакцией Н. Е. Вераксы 2 младшая группа</w:t>
      </w:r>
      <w:r w:rsidRPr="000A22F6">
        <w:rPr>
          <w:rFonts w:ascii="Times New Roman" w:hAnsi="Times New Roman"/>
          <w:sz w:val="28"/>
          <w:szCs w:val="28"/>
          <w:lang w:eastAsia="ru-RU"/>
        </w:rPr>
        <w:t>, с.183);</w:t>
      </w: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Конструктивно-модельная деятельность (см. </w:t>
      </w:r>
      <w:r w:rsidRPr="000A22F6">
        <w:rPr>
          <w:rFonts w:ascii="Times New Roman" w:hAnsi="Times New Roman"/>
          <w:sz w:val="28"/>
          <w:szCs w:val="28"/>
        </w:rPr>
        <w:t>см. Программу «от рождения до школы» под редакцией Н. Е. Вераксы 2 младшая группа</w:t>
      </w:r>
      <w:r w:rsidRPr="000A22F6">
        <w:rPr>
          <w:rFonts w:ascii="Times New Roman" w:hAnsi="Times New Roman"/>
          <w:sz w:val="28"/>
          <w:szCs w:val="28"/>
          <w:lang w:eastAsia="ru-RU"/>
        </w:rPr>
        <w:t>, с.196);</w:t>
      </w: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Музыкально-художественная деятельность (см. </w:t>
      </w:r>
      <w:r w:rsidRPr="000A22F6">
        <w:rPr>
          <w:rFonts w:ascii="Times New Roman" w:hAnsi="Times New Roman"/>
          <w:sz w:val="28"/>
          <w:szCs w:val="28"/>
        </w:rPr>
        <w:t>см. Программу «от рождения до школы» под редакцией Н. Е. Вераксы 2 младшая группа</w:t>
      </w:r>
      <w:r w:rsidRPr="000A22F6">
        <w:rPr>
          <w:rFonts w:ascii="Times New Roman" w:hAnsi="Times New Roman"/>
          <w:sz w:val="28"/>
          <w:szCs w:val="28"/>
          <w:lang w:eastAsia="ru-RU"/>
        </w:rPr>
        <w:t>, с.199)</w:t>
      </w:r>
    </w:p>
    <w:p w:rsidR="00DA1158" w:rsidRPr="000A22F6" w:rsidRDefault="00DA1158" w:rsidP="000A2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58" w:rsidRPr="000A22F6" w:rsidRDefault="00DA1158" w:rsidP="00CF3CC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5. Образовательная область «Физическое развитие»</w:t>
      </w:r>
    </w:p>
    <w:p w:rsidR="00DA1158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CF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A22F6">
        <w:rPr>
          <w:rFonts w:ascii="Times New Roman" w:hAnsi="Times New Roman"/>
          <w:sz w:val="28"/>
          <w:szCs w:val="28"/>
          <w:lang w:eastAsia="ru-RU"/>
        </w:rPr>
        <w:t>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сфере;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DA1158" w:rsidRPr="000A22F6" w:rsidRDefault="00DA1158" w:rsidP="00CF3C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Формирование начальных представлений о ЗОЖ  (см. см. Программу «от рождения до школы» под редакцией Н. Е. Вераксы 2 младшая группа, с.206);</w:t>
      </w:r>
    </w:p>
    <w:p w:rsidR="00DA1158" w:rsidRPr="000A22F6" w:rsidRDefault="00DA1158" w:rsidP="00CF3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Физическая культура (см. см. Программу «от рождения до школы» под редакцией Н. Е. Вераксы 2 младшая группа, с.209);</w:t>
      </w:r>
    </w:p>
    <w:p w:rsidR="00DA1158" w:rsidRPr="000A22F6" w:rsidRDefault="00DA1158" w:rsidP="00CF3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Развитие игровой деятельности  (см. см. Программу «от рождения до школы» под редакцией Н. Е. Вераксы 2 младшая группа, с.214)</w:t>
      </w:r>
    </w:p>
    <w:p w:rsidR="00DA1158" w:rsidRPr="000A22F6" w:rsidRDefault="00DA1158" w:rsidP="00CF3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DA1158" w:rsidRPr="000A22F6" w:rsidRDefault="00DA1158" w:rsidP="00CF3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DA1158" w:rsidRPr="000A22F6" w:rsidRDefault="00DA1158" w:rsidP="00CF3CC0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Рабочая программа предназначена для детей </w:t>
      </w:r>
      <w:r w:rsidRPr="000A22F6">
        <w:rPr>
          <w:rFonts w:ascii="Times New Roman" w:hAnsi="Times New Roman"/>
          <w:iCs/>
          <w:sz w:val="28"/>
          <w:szCs w:val="28"/>
        </w:rPr>
        <w:t>3-4лет (вторая младшая группа)</w:t>
      </w:r>
      <w:r w:rsidRPr="000A22F6">
        <w:rPr>
          <w:rFonts w:ascii="Times New Roman" w:hAnsi="Times New Roman"/>
          <w:sz w:val="28"/>
          <w:szCs w:val="28"/>
        </w:rPr>
        <w:t xml:space="preserve">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0A22F6">
        <w:rPr>
          <w:rFonts w:ascii="Times New Roman" w:hAnsi="Times New Roman"/>
          <w:b/>
          <w:bCs/>
          <w:sz w:val="28"/>
          <w:szCs w:val="28"/>
        </w:rPr>
        <w:t>.</w:t>
      </w:r>
    </w:p>
    <w:p w:rsidR="00DA1158" w:rsidRPr="000A22F6" w:rsidRDefault="00DA1158" w:rsidP="00CF3CC0">
      <w:pPr>
        <w:spacing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lastRenderedPageBreak/>
        <w:t>2.2 Пояснительная записка  к комплексно - тематическому планированию</w:t>
      </w:r>
    </w:p>
    <w:p w:rsidR="00DA1158" w:rsidRPr="000A22F6" w:rsidRDefault="00DA1158" w:rsidP="00CF3CC0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Организационной основой реализации комплексно-тематического принципа построения Образовательной программы МДОАУ Детский сад №9 общеразвивающего вида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DA1158" w:rsidRPr="000A22F6" w:rsidRDefault="00DA1158" w:rsidP="00A0609A">
      <w:pPr>
        <w:pStyle w:val="Default"/>
        <w:numPr>
          <w:ilvl w:val="0"/>
          <w:numId w:val="31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явлениям нравственной жизни ребенка  («Это чудо-красота»,   и др.); </w:t>
      </w:r>
    </w:p>
    <w:p w:rsidR="00DA1158" w:rsidRPr="000A22F6" w:rsidRDefault="00DA1158" w:rsidP="00A0609A">
      <w:pPr>
        <w:pStyle w:val="Default"/>
        <w:numPr>
          <w:ilvl w:val="0"/>
          <w:numId w:val="31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окружающей природе («Осенний калейдоскоп»,  «Крылатые друзья - птицы», и др.); </w:t>
      </w:r>
    </w:p>
    <w:p w:rsidR="00DA1158" w:rsidRPr="000A22F6" w:rsidRDefault="00DA1158" w:rsidP="00A0609A">
      <w:pPr>
        <w:pStyle w:val="Default"/>
        <w:numPr>
          <w:ilvl w:val="0"/>
          <w:numId w:val="31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миру искусства и литературы («Дикие животные», «В гостях у сказки» и др.); </w:t>
      </w:r>
    </w:p>
    <w:p w:rsidR="00DA1158" w:rsidRPr="000A22F6" w:rsidRDefault="00DA1158" w:rsidP="00A0609A">
      <w:pPr>
        <w:pStyle w:val="Default"/>
        <w:numPr>
          <w:ilvl w:val="0"/>
          <w:numId w:val="31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традиционным для семьи, общества и государства праздничным событиям («Новый год», «День матери» и др.);  </w:t>
      </w:r>
    </w:p>
    <w:p w:rsidR="00DA1158" w:rsidRPr="000A22F6" w:rsidRDefault="00DA1158" w:rsidP="00A0609A">
      <w:pPr>
        <w:pStyle w:val="Default"/>
        <w:numPr>
          <w:ilvl w:val="0"/>
          <w:numId w:val="31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сезонным явлениям («Золотая Осень», «Зимушка - Зима», «Весена - Красна»); </w:t>
      </w:r>
    </w:p>
    <w:p w:rsidR="00DA1158" w:rsidRPr="000A22F6" w:rsidRDefault="00DA1158" w:rsidP="00A0609A">
      <w:pPr>
        <w:pStyle w:val="Default"/>
        <w:numPr>
          <w:ilvl w:val="0"/>
          <w:numId w:val="31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народной культуре и традициям. </w:t>
      </w:r>
    </w:p>
    <w:p w:rsidR="00DA1158" w:rsidRPr="000A22F6" w:rsidRDefault="00DA1158" w:rsidP="000A22F6">
      <w:pPr>
        <w:pStyle w:val="Default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DA1158" w:rsidRPr="000A22F6" w:rsidRDefault="00DA1158" w:rsidP="000A22F6">
      <w:pPr>
        <w:pStyle w:val="Default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При использовании комплексно-тематического планирования учитывается следующее: </w:t>
      </w:r>
    </w:p>
    <w:p w:rsidR="00DA1158" w:rsidRPr="000A22F6" w:rsidRDefault="00DA1158" w:rsidP="00A0609A">
      <w:pPr>
        <w:pStyle w:val="Default"/>
        <w:numPr>
          <w:ilvl w:val="0"/>
          <w:numId w:val="32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DA1158" w:rsidRPr="000A22F6" w:rsidRDefault="00DA1158" w:rsidP="00A0609A">
      <w:pPr>
        <w:pStyle w:val="Default"/>
        <w:numPr>
          <w:ilvl w:val="0"/>
          <w:numId w:val="32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DA1158" w:rsidRPr="000A22F6" w:rsidRDefault="00DA1158" w:rsidP="00A0609A">
      <w:pPr>
        <w:pStyle w:val="Default"/>
        <w:numPr>
          <w:ilvl w:val="0"/>
          <w:numId w:val="32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т.п.); </w:t>
      </w:r>
    </w:p>
    <w:p w:rsidR="00DA1158" w:rsidRPr="000A22F6" w:rsidRDefault="00DA1158" w:rsidP="00A0609A">
      <w:pPr>
        <w:pStyle w:val="Default"/>
        <w:numPr>
          <w:ilvl w:val="0"/>
          <w:numId w:val="32"/>
        </w:numPr>
        <w:ind w:left="567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одной теме уделяется не менее  одной  недели (оптимальный период  в 1 младшей группе - 2 недели); </w:t>
      </w:r>
    </w:p>
    <w:p w:rsidR="00DA1158" w:rsidRPr="000A22F6" w:rsidRDefault="00DA1158" w:rsidP="000A22F6">
      <w:pPr>
        <w:pStyle w:val="Default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>Тема отражается в подборе материалов, находящихся в группе и уголках развития.</w:t>
      </w:r>
    </w:p>
    <w:tbl>
      <w:tblPr>
        <w:tblpPr w:leftFromText="180" w:rightFromText="180" w:vertAnchor="text" w:horzAnchor="margin" w:tblpXSpec="center" w:tblpY="2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833"/>
        <w:gridCol w:w="142"/>
        <w:gridCol w:w="32"/>
        <w:gridCol w:w="4865"/>
        <w:gridCol w:w="2028"/>
      </w:tblGrid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Дата </w:t>
            </w:r>
          </w:p>
        </w:tc>
        <w:tc>
          <w:tcPr>
            <w:tcW w:w="1833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Тема </w:t>
            </w:r>
          </w:p>
        </w:tc>
        <w:tc>
          <w:tcPr>
            <w:tcW w:w="5039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Педагогические задачи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Итоговое мероприятие</w:t>
            </w: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Сентябрь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833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Мой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любимый детский сад</w:t>
            </w:r>
          </w:p>
        </w:tc>
        <w:tc>
          <w:tcPr>
            <w:tcW w:w="5039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Содействовать возникновению у детей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чувства радости от возвращения в детский сад.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Продолжать знакомить с детским садом как  ближайшим социальным окружением ребенка:  профессии сотрудников детского сада: (воспи- татель, помощник воспитателя, врач, повар),  правила поведения в  детском саду, взаимоотношения со сверстниками.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дружеские, отношения между детьми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Оформление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газеты  «До свидания, лето, здравствуй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детский сад!»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833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Азбука безопасности</w:t>
            </w:r>
          </w:p>
        </w:tc>
        <w:tc>
          <w:tcPr>
            <w:tcW w:w="5039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Познакомить детей с понятием «улица», «дорога», «светофор»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умение различать легковые и грузовые автомобили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Развивать внимание, стремление действовать по правилам.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Расширять  первичные представления о без- пасном поведении на дорогах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Сюжетно-ролевая игра по правилам  дорожного</w:t>
            </w:r>
          </w:p>
          <w:p w:rsidR="00DA1158" w:rsidRPr="000A22F6" w:rsidRDefault="00DA1158" w:rsidP="000A22F6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движения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1833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Мой дом. Мой город</w:t>
            </w:r>
          </w:p>
        </w:tc>
        <w:tc>
          <w:tcPr>
            <w:tcW w:w="5039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Формировать у детей первичные представления об истории города, его достопримечатель  ностях, социокультурных  объектах.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Приобщать к культуре и традициям семьи, детского сада, родного города.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Воспитывать у дошкольников любовь к родному городу, его истории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Выставка « Что нам стоит,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дом построить»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1833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Разноцветная осень</w:t>
            </w:r>
          </w:p>
        </w:tc>
        <w:tc>
          <w:tcPr>
            <w:tcW w:w="5039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Закреплять знания о временах года, о сезонных изменениях в природе.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Расширять знания детей об осени, характерных признаках.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Закрепить знания об овощах, фруктах.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Формировать обобщенные представления о приспособленности растений и животных к изменениям в природе, явлениях природы.  Познакомить с правилами безопасного поведения в природе.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Фотовыставка «Золотая  осень»</w:t>
            </w: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Октябрь </w:t>
            </w:r>
          </w:p>
        </w:tc>
      </w:tr>
      <w:tr w:rsidR="00DA1158" w:rsidRPr="000A22F6" w:rsidTr="0037790F">
        <w:trPr>
          <w:trHeight w:val="3260"/>
        </w:trPr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007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Домашние животные</w:t>
            </w:r>
          </w:p>
        </w:tc>
        <w:tc>
          <w:tcPr>
            <w:tcW w:w="4865" w:type="dxa"/>
          </w:tcPr>
          <w:p w:rsidR="00DA1158" w:rsidRPr="000A22F6" w:rsidRDefault="00DA1158" w:rsidP="000A22F6">
            <w:pPr>
              <w:pStyle w:val="tb"/>
              <w:ind w:left="0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Углублять и систематизировать представления детей о домашних животных,  характерными особенностями внешнего вида, поведения, образа жизни животных и их детенышей.</w:t>
            </w:r>
          </w:p>
          <w:p w:rsidR="00DA1158" w:rsidRPr="000A22F6" w:rsidRDefault="00DA1158" w:rsidP="000A22F6">
            <w:pPr>
              <w:pStyle w:val="tb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Установить взаимосвязь и зависимость жизни животных от человека.</w:t>
            </w:r>
          </w:p>
          <w:p w:rsidR="00DA1158" w:rsidRPr="000A22F6" w:rsidRDefault="00DA1158" w:rsidP="000A22F6">
            <w:pPr>
              <w:pStyle w:val="tb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Развивать мышление, фантазию, интерес к домашним животным.</w:t>
            </w:r>
          </w:p>
          <w:p w:rsidR="00DA1158" w:rsidRPr="000A22F6" w:rsidRDefault="00DA1158" w:rsidP="000A22F6">
            <w:pPr>
              <w:pStyle w:val="tb"/>
              <w:ind w:left="0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 xml:space="preserve"> Воспитывать заботливое отношение к  животным.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Оформление фотоальбома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«Наши любимцы»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2007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Дикие животные</w:t>
            </w:r>
          </w:p>
        </w:tc>
        <w:tc>
          <w:tcPr>
            <w:tcW w:w="4865" w:type="dxa"/>
          </w:tcPr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Учить замечать основные признаки диких животных.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фантазию, воображение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любовь к животному миру.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Драматизация сказки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«Теремок»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2007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Золотая- Осень</w:t>
            </w:r>
          </w:p>
        </w:tc>
        <w:tc>
          <w:tcPr>
            <w:tcW w:w="4865" w:type="dxa"/>
          </w:tcPr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Продолжать учить обобщать и систематизировать представления об осени, как времени года, явлениях природы.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Совершенствовать умение замечать приметы осени</w:t>
            </w:r>
            <w:r w:rsidRPr="000A22F6">
              <w:rPr>
                <w:rStyle w:val="apple-converted-space"/>
                <w:rFonts w:ascii="Times New Roman" w:hAnsi="Times New Roman"/>
                <w:sz w:val="28"/>
                <w:szCs w:val="28"/>
              </w:rPr>
              <w:t>.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особенностях отображения осени в произведениях искусства.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Развивать интерес к изображению осенних явлений в рисунках, аппликации.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Выставка поделок из природного материала.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Праздник «Здравствуй осень </w:t>
            </w: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2007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Все профессии важны</w:t>
            </w:r>
          </w:p>
        </w:tc>
        <w:tc>
          <w:tcPr>
            <w:tcW w:w="4865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Уточнить и расширить первичные представления о труде.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представления о профессиях, содержании трудовой деятельности.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Принимать участие в посильном труде.</w:t>
            </w:r>
          </w:p>
          <w:p w:rsidR="00DA1158" w:rsidRPr="000A22F6" w:rsidRDefault="00DA1158" w:rsidP="000A22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lastRenderedPageBreak/>
              <w:t xml:space="preserve">Воспитывать положительное отношение к выполнению трудовых обязанностей.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Оформление стенда «Все профессии нужны, все  профессии важны»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2007" w:type="dxa"/>
            <w:gridSpan w:val="3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Одежда</w:t>
            </w:r>
          </w:p>
        </w:tc>
        <w:tc>
          <w:tcPr>
            <w:tcW w:w="4865" w:type="dxa"/>
          </w:tcPr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Уточнить названия, назначение головных уборов и предметов одежды, ее деталей.</w:t>
            </w:r>
          </w:p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представление о видах одежды соответственно времени года. </w:t>
            </w:r>
          </w:p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 обобщающие понятия «обувь»,</w:t>
            </w:r>
          </w:p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уточнить название и назначение обуви. </w:t>
            </w:r>
          </w:p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Учить группировать обувь по сезонному признаку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Выставка детской одежды.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Дидактическая игра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«Найди  пару»</w:t>
            </w:r>
          </w:p>
        </w:tc>
      </w:tr>
      <w:tr w:rsidR="00DA1158" w:rsidRPr="000A22F6" w:rsidTr="0037790F">
        <w:trPr>
          <w:trHeight w:val="409"/>
        </w:trPr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Ноябрь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Дом, в котором я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живу» (мебель, посуда)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tb"/>
              <w:ind w:left="0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Знакомить с домом, с предметами домашнего  обихода, мебелью, посудой, бытовыми приборами. Виды жилищ у человека и сказочных  персонажей.</w:t>
            </w:r>
            <w:r w:rsidRPr="000A22F6">
              <w:rPr>
                <w:sz w:val="28"/>
                <w:szCs w:val="28"/>
              </w:rPr>
              <w:br/>
              <w:t>Формировать обобщающее понятия  «мебель», «посуда».</w:t>
            </w:r>
          </w:p>
          <w:p w:rsidR="00DA1158" w:rsidRPr="000A22F6" w:rsidRDefault="00DA1158" w:rsidP="000A22F6">
            <w:pPr>
              <w:pStyle w:val="tb"/>
              <w:ind w:left="0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Учить сравнивать и группировать предметы по признакам.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Выставка детского творчества  «Мебель для мишутки»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Быть здоровыми хотим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Углублять и систематизировать представления детей о факторах, влияющих на состояние  своего здоровья и окружающих. 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Формировать осознанное выполнение требований к безопасности жизни, развивать интерес  к физической культуре и спорту.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Пробуждать в детях желание заботиться о своём здоровье, заниматься физкультурой и спортом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Развлечение «В гостях у Айболита»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Я в мире человек. Мои друзья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Формировать интерес к познанию самого себя.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Дать представления об индивидуальных особенностях внешности человека. </w:t>
            </w:r>
          </w:p>
          <w:p w:rsidR="00DA1158" w:rsidRPr="000A22F6" w:rsidRDefault="00DA1158" w:rsidP="000A22F6">
            <w:pPr>
              <w:pStyle w:val="tb"/>
              <w:ind w:left="0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 xml:space="preserve">Развивать  начальные представления о дружеских и доброжелательных  взаимоотношений с элементарными </w:t>
            </w:r>
            <w:r w:rsidRPr="000A22F6">
              <w:rPr>
                <w:sz w:val="28"/>
                <w:szCs w:val="28"/>
              </w:rPr>
              <w:lastRenderedPageBreak/>
              <w:t>правилами поведения, этикой общения и приветствиями.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представления о себе как об активном члене коллектива.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Воспитывать дружеские, доброжелательные отношения между детьми.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Создание коллективного плаката с фотографиями детей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Моя семья.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Формировать ценностные представления о семье, семейных традициях, обязанностях, родственных связях.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Воспитывать уважительное отношение к окружающим ( к родным и близким)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Закреплять умение называть свое имя,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фамилию, имена членов семьи и их профессии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«Папа, мама,  я - дружная семья»</w:t>
            </w:r>
          </w:p>
          <w:p w:rsidR="00DA1158" w:rsidRPr="000A22F6" w:rsidRDefault="00DA1158" w:rsidP="000A22F6">
            <w:pPr>
              <w:spacing w:before="75" w:after="75" w:line="240" w:lineRule="auto"/>
              <w:ind w:firstLine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Декабрь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1 неделя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Кто как готовится к зиме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Познакомить с характерными особенностями зимы и теми изменениями, которые происходят в связи с этим в жизни и деятельности взрослых и детей. Знакомить с понятиями «дикие» и «домашние» животные. Расширять знания о диких животных. Формировать представления о животных, об  особенностях внешнего вида и поведения лесных зверей и птиц зимой. Воспитывать гуманное отноше- ние к животным, чувство ответственности за охрану животного мира на Земле.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Совместный труд «Кормушка  для птиц»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Зимушка -Зима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Знакомить детей с зимой как временем года, с зимними приметами.  Формировать первичный исследовательский и познавательный интерес через экспериментирование с водой и льдом. </w:t>
            </w:r>
          </w:p>
          <w:p w:rsidR="00DA1158" w:rsidRPr="000A22F6" w:rsidRDefault="00DA1158" w:rsidP="000A22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Обогащать знания детей об особенностях зимней природы (холода, заморозки, снегопады, сильные ветры). </w:t>
            </w:r>
          </w:p>
          <w:p w:rsidR="00DA1158" w:rsidRPr="000A22F6" w:rsidRDefault="00DA1158" w:rsidP="000A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особенностях отображения зимы в произведениях искусства. Развивать интерес к изображению зимних явлений в рисунках, аппликации.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Выставка детского творчества  «Волшебница зима»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Зимние забавы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представления о зиме.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Знакомить с зимними видами спорта.  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 исследовательский и познавательный интерес в ходе эксперимента с водой и льдом.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Спортивное развлечение «Зимние радости»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Новогодний калейдоскоп 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a4"/>
              <w:jc w:val="both"/>
              <w:rPr>
                <w:rStyle w:val="ac"/>
                <w:b w:val="0"/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Организовывать  все виды детской деятельности (игровой, коммуникативной, трудовой, познавательно - исследовательской, продуктивной, музыкально – художественной, чтение) вокруг темы Нового года и новогоднего праздника. Приобщать к русской праздничной культуре. Формировать представление о Новом годе как  веселом  и  добром  празднике. Развивать бережное отношение  к лесной красавице Ели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Новогодний утренник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Акция: «Елочка  колкие иголочки».</w:t>
            </w: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DA1158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DA1158" w:rsidRPr="000A22F6" w:rsidRDefault="00DA1158" w:rsidP="0037790F">
            <w:pPr>
              <w:pStyle w:val="Default"/>
              <w:ind w:firstLine="36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Январь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Играй – отдыхай 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Организовать игры, забавы, развлечения.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Воспитывать интерес к художественному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творчеству по впечатлениям от праздника.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Прощание с ёлкой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 гостях у сказки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Создать условия для формирования личности ребёнка через сказку.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Воспитывать интерес к художественной литературе, способность понимать и чувствовать настроение произведения.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Прививать общечеловеческие ценности, морально-нравственные ценности культуры.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Драматизация сказки «Рукавичка»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Я познаю мир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Расширение представлений детей об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окружающем мире через знакомство с элементарными знаниями из различных областей наук. Формировать познавательные потребности, развивать исследовательский интерес и творчество в процессе практического познания.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Развивать способности к практическому и умственному экспериментированию, овладению различными способами познания окружающего мира, мыслительными операциями. Развивать самостоятельность, инициативность,  расширять кругозор.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Рассматривани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  энциклопедии «Все обо всем»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у детей интерес к планете Земля.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Продолжать знакомить с интересными местами родного края.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Развивать интерес, любознательность.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Коллективная работа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«Мой город»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Город мастеров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(дымковская игрушка)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Расширить представления о народной игрушке  (дымковская игрушка).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Познакомить с народными промыслами.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Расширять знакомства с устным народным творчеством.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Использовать фольклор при организации всех видов детской деятельности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Фольклорный праздник.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Выставка детского творчества.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Защитники Отечества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интерес к  патриотическому  воспитанию. Знакомить детей с «военными» профессиями. Воспитывать любовь к Родине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первичные гендерные представления (воспитание в мальчиках стремления быть сильными, смелыми, стать защит-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никами  Родины).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Аппликация   «Мой папа»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 мире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техники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(бытовая  техника)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Знакомить детей с элементарными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бытовыми приборами, трудовыми  действиями, результатами труда.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Закрепить источники опасности (утюг, плита и т.д.), правила безопасного поведения.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Выставка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бытовой техники «Наши  помощники»</w:t>
            </w: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Мамин праздник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 чтения) вокруг темы семьи, любви к маме, бабушке. Воспитывать уважение к воспитателям. Расширять гендерные  представления.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Привлекать детей к  изготовлению подарков маме, бабушке, воспитателям.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Праздник 8 марта.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Изготовление поздравительных открыток.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Утренник ,посвященный мамам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Все сосульки плакали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Воспитывать эмоциональное восприятие природных явлений. Координировать речь с движением. Проявлять интерес к рисованию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Наблюдение за сосульками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Весенний  - Красна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</w:t>
            </w:r>
          </w:p>
          <w:p w:rsidR="00DA1158" w:rsidRPr="000A22F6" w:rsidRDefault="00DA1158" w:rsidP="000A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Расширять знания о характерных признаках весны; о прилёте птиц; о связи между явлениями живой и неживой природы и сезонными  видами труда; о весенних изменениях в природе.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Презентация на тему «Весна - красна»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Утренник «Путешествие по весенним праздникам»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«Крылатые друзья» - птицы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Расширять представления детей о домашних птицах и птицах, ближайших лесов.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Продолжать знакомство с их внешним видом, птенцами, особенностями поведения,  питания.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Воспитывать бережное отношение к пернатым.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детского творчества «Ласточка  с весною в сени к нам летит»</w:t>
            </w:r>
          </w:p>
          <w:p w:rsidR="00DA1158" w:rsidRPr="000A22F6" w:rsidRDefault="00DA1158" w:rsidP="000A22F6">
            <w:pPr>
              <w:spacing w:before="75" w:after="75" w:line="240" w:lineRule="auto"/>
              <w:ind w:firstLine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Апрель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Весёлое путешествие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Расширять представление об окружающем мире (виды транспорта,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животный и растительный мир, профессии и т.д.).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Знакомить с правилами безопасного поведения. Отражать впечатления в различных видах деятельности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художественн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ой</w:t>
            </w:r>
          </w:p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литературы  «Мы едем,</w:t>
            </w:r>
          </w:p>
          <w:p w:rsidR="00DA1158" w:rsidRPr="000A22F6" w:rsidRDefault="00DA1158" w:rsidP="000A22F6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едем, едем.»  С. Маршака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Зеленые друзья -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(комнатные  растения)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Познакомить детей с комнатными  растениями. Учить сравнивать растения по окраске, форме, величине.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Упражнять в исследовательской  деятельности. Воспитывать чувства, эмоциональную отзывчивость.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Выставка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«Красивые цветы»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Народная  культура и традиции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искусством. </w:t>
            </w:r>
          </w:p>
          <w:p w:rsidR="00DA1158" w:rsidRPr="000A22F6" w:rsidRDefault="00DA1158" w:rsidP="000A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Расширять представления о народной игрушке  (матрешке).</w:t>
            </w:r>
          </w:p>
          <w:p w:rsidR="00DA1158" w:rsidRPr="000A22F6" w:rsidRDefault="00DA1158" w:rsidP="000A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Знакомить с народными промыслами, с устным  народным творчеством.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Фольклорный праздник.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Роспись матрешек.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Рыбки в аквариуме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Познакомить детей с обитателями аквариума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Расширить знания детей о декоративных рыбках.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Уточнить знания условий, необходимых для нормального самочувствия рыбок.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Учить выделять общие для рыб признаки.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Воспитывать доброе отношение к окружающему миру.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Выставка  детских  работ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«Аквариум с рыбками»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5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Транспорт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tb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Продолжать знакомить детей с видами транспорта  (легковые и грузовые) машины, в  том числе с городскими, с правилами  поведения в городе, с элементарными правилами</w:t>
            </w:r>
          </w:p>
          <w:p w:rsidR="00DA1158" w:rsidRPr="000A22F6" w:rsidRDefault="00DA1158" w:rsidP="000A22F6">
            <w:pPr>
              <w:pStyle w:val="tb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дорожного движения.  Закрепить  профессии  «шофер», «водитель автобуса». Развивать познавательный интерес, любознательность детей. Воспитывать уважительное  отноше-</w:t>
            </w:r>
          </w:p>
          <w:p w:rsidR="00DA1158" w:rsidRPr="000A22F6" w:rsidRDefault="00DA1158" w:rsidP="000A22F6">
            <w:pPr>
              <w:pStyle w:val="tb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t>ние  к людям,  работающим в транспортной сфере.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Сюжетно-ролевая игра по ПДД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«Автосервис»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A1158" w:rsidRPr="000A22F6" w:rsidTr="0037790F">
        <w:tc>
          <w:tcPr>
            <w:tcW w:w="10008" w:type="dxa"/>
            <w:gridSpan w:val="6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Май 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1-2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Во, саду ли в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огороде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tb"/>
              <w:jc w:val="both"/>
              <w:rPr>
                <w:sz w:val="28"/>
                <w:szCs w:val="28"/>
              </w:rPr>
            </w:pPr>
            <w:r w:rsidRPr="000A22F6">
              <w:rPr>
                <w:sz w:val="28"/>
                <w:szCs w:val="28"/>
              </w:rPr>
              <w:lastRenderedPageBreak/>
              <w:t xml:space="preserve">Познакомить детей со способами </w:t>
            </w:r>
            <w:r w:rsidRPr="000A22F6">
              <w:rPr>
                <w:sz w:val="28"/>
                <w:szCs w:val="28"/>
              </w:rPr>
              <w:lastRenderedPageBreak/>
              <w:t xml:space="preserve">выращивания  растений, с приемами высадки рассады, вызвать  интерес к выращиванию растений, радость от совместной работы. Учить детей ставить перед собой цель, подготавливать  инструменты. Развивать наблюдательность, мышление,  речь. Воспитывать ответственность,  желание ухаживать за растениями.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Высадка 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рассады на грядку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Зоопарк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Знакомство с обитателями зоопарка, их внешним видом, особенностями питания, проживания, правилами поведения  в природе.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Сюжетно ролевая игра «Зоопарк»</w:t>
            </w:r>
          </w:p>
        </w:tc>
      </w:tr>
      <w:tr w:rsidR="00DA1158" w:rsidRPr="000A22F6" w:rsidTr="0037790F">
        <w:tc>
          <w:tcPr>
            <w:tcW w:w="110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Неделя  весёлых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игр и забав.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Здравствуй, лето!</w:t>
            </w:r>
          </w:p>
        </w:tc>
        <w:tc>
          <w:tcPr>
            <w:tcW w:w="4897" w:type="dxa"/>
            <w:gridSpan w:val="2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Расширить представления детей о лете.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Расширять представления о правилах безопасного поведения в природе.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Формировать элементарные экологические представления. </w:t>
            </w:r>
          </w:p>
        </w:tc>
        <w:tc>
          <w:tcPr>
            <w:tcW w:w="2028" w:type="dxa"/>
          </w:tcPr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</w:rPr>
              <w:t>Развлечение «Лето, ах лето!»</w:t>
            </w:r>
          </w:p>
        </w:tc>
      </w:tr>
    </w:tbl>
    <w:p w:rsidR="00DA1158" w:rsidRPr="000A22F6" w:rsidRDefault="00DA1158" w:rsidP="000A22F6">
      <w:pPr>
        <w:pStyle w:val="Default"/>
        <w:tabs>
          <w:tab w:val="left" w:pos="241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ab/>
      </w:r>
    </w:p>
    <w:p w:rsidR="00DA1158" w:rsidRPr="000A22F6" w:rsidRDefault="00DA1158" w:rsidP="00CF3CC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</w:t>
      </w:r>
      <w:r w:rsidRPr="000A22F6">
        <w:rPr>
          <w:rFonts w:ascii="Times New Roman" w:hAnsi="Times New Roman"/>
          <w:b/>
          <w:bCs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организованной образовательной деятельности вторая младшая группа </w:t>
      </w:r>
    </w:p>
    <w:tbl>
      <w:tblPr>
        <w:tblW w:w="505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024"/>
        <w:gridCol w:w="1748"/>
        <w:gridCol w:w="1887"/>
        <w:gridCol w:w="1887"/>
        <w:gridCol w:w="1984"/>
      </w:tblGrid>
      <w:tr w:rsidR="00DA1158" w:rsidRPr="000A22F6" w:rsidTr="009C458A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DA1158" w:rsidRPr="000A22F6" w:rsidTr="00F54BA1">
        <w:trPr>
          <w:trHeight w:val="376"/>
        </w:trPr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DA1158" w:rsidRPr="000A22F6" w:rsidTr="009C458A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 xml:space="preserve"> половина дня</w:t>
            </w:r>
          </w:p>
        </w:tc>
      </w:tr>
      <w:tr w:rsidR="00DA1158" w:rsidRPr="000A22F6" w:rsidTr="00F54BA1">
        <w:trPr>
          <w:trHeight w:val="693"/>
        </w:trPr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Художественно-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эстетическое развитие  (музыка)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Речевое развитие (Развитие речи)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Познавательное развитие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(ФЭМП)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(физическая культура).</w:t>
            </w:r>
          </w:p>
          <w:p w:rsidR="00DA1158" w:rsidRPr="000A22F6" w:rsidRDefault="00DA1158" w:rsidP="000A22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Художественно-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эстетическое развитие  (музыка)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Художественно-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эстетическое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(рисование)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 xml:space="preserve"> Познавательное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(ФЦКМ – экология)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2.Физическое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(физическая 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Художественно-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эстетическое развитие  (конструирование, лепка, аппликация 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Физическое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(физическая культура на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прогулке)  </w:t>
            </w:r>
          </w:p>
        </w:tc>
      </w:tr>
    </w:tbl>
    <w:p w:rsidR="00DA1158" w:rsidRPr="000A22F6" w:rsidRDefault="00DA1158" w:rsidP="000A22F6">
      <w:pPr>
        <w:spacing w:line="240" w:lineRule="auto"/>
        <w:ind w:right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0A22F6">
      <w:pPr>
        <w:pStyle w:val="2"/>
        <w:tabs>
          <w:tab w:val="left" w:pos="0"/>
        </w:tabs>
        <w:spacing w:before="26" w:line="240" w:lineRule="auto"/>
        <w:ind w:firstLine="426"/>
        <w:jc w:val="both"/>
        <w:rPr>
          <w:rStyle w:val="FontStyle223"/>
          <w:rFonts w:ascii="Times New Roman" w:hAnsi="Times New Roman"/>
          <w:b/>
          <w:bCs w:val="0"/>
          <w:color w:val="auto"/>
          <w:sz w:val="28"/>
          <w:szCs w:val="28"/>
        </w:rPr>
      </w:pPr>
      <w:r w:rsidRPr="000A22F6">
        <w:rPr>
          <w:rStyle w:val="FontStyle223"/>
          <w:rFonts w:ascii="Times New Roman" w:hAnsi="Times New Roman"/>
          <w:b/>
          <w:bCs w:val="0"/>
          <w:color w:val="auto"/>
          <w:sz w:val="28"/>
          <w:szCs w:val="28"/>
        </w:rPr>
        <w:t>2.4. Особенности организации образовательного процесса.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 второй младшей группе заключаются в следующем:</w:t>
      </w:r>
    </w:p>
    <w:p w:rsidR="00DA1158" w:rsidRPr="000A22F6" w:rsidRDefault="00DA1158" w:rsidP="000A22F6">
      <w:pPr>
        <w:pStyle w:val="Default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группа функционирует в режиме 5-дневной рабочей недели, в условиях 10-часового пребывания детей;</w:t>
      </w:r>
    </w:p>
    <w:p w:rsidR="00DA1158" w:rsidRPr="000A22F6" w:rsidRDefault="00DA1158" w:rsidP="000A22F6">
      <w:pPr>
        <w:pStyle w:val="Default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 группе нет национально культурных, демографических и климатических особенностей осуществления образовательного процесса;</w:t>
      </w:r>
    </w:p>
    <w:p w:rsidR="00DA1158" w:rsidRPr="000A22F6" w:rsidRDefault="00DA1158" w:rsidP="000A22F6">
      <w:pPr>
        <w:pStyle w:val="Default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списочный состав группы</w:t>
      </w:r>
      <w:r w:rsidRPr="000A22F6">
        <w:rPr>
          <w:rFonts w:ascii="Times New Roman" w:hAnsi="Times New Roman"/>
          <w:sz w:val="28"/>
          <w:szCs w:val="28"/>
          <w:u w:val="single"/>
        </w:rPr>
        <w:t xml:space="preserve"> 23 </w:t>
      </w:r>
      <w:r w:rsidRPr="000A22F6">
        <w:rPr>
          <w:rFonts w:ascii="Times New Roman" w:hAnsi="Times New Roman"/>
          <w:sz w:val="28"/>
          <w:szCs w:val="28"/>
        </w:rPr>
        <w:t>человек.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составляет 10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 Общественно-полезный труд детей младшей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10 минут в день.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Время занятий и их количество в день регламентируется «Примерной Программой» и САНПиНами (не более 1-2 занятия в день не более 15 минут). Обязательным элементом каждого занятия является </w:t>
      </w:r>
      <w:r w:rsidRPr="000A22F6">
        <w:rPr>
          <w:rFonts w:ascii="Times New Roman" w:hAnsi="Times New Roman"/>
          <w:sz w:val="28"/>
          <w:szCs w:val="28"/>
        </w:rPr>
        <w:lastRenderedPageBreak/>
        <w:t>физминутка которая позволяет отдохнуть, снять мышечное и умственное  напряжение. 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образовательной деятельности позволяет педагогу уделить каждому воспитаннику максимум внимания, помочь при затруднении, побеседовать, выслушать ответ.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DA1158" w:rsidRPr="000A22F6" w:rsidRDefault="00DA1158" w:rsidP="000A22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Оценка эффективности образовательной деятельности 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                              </w:t>
      </w:r>
    </w:p>
    <w:p w:rsidR="00DA1158" w:rsidRPr="000A22F6" w:rsidRDefault="00DA1158" w:rsidP="000A22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CF3CC0">
      <w:pPr>
        <w:tabs>
          <w:tab w:val="left" w:pos="140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 Содержание образовательно- го процесса охватывает пять взаимодополняющих образовательных областей. Образовательный процесс, строится на основе партнёрского характера взаимодействия участников образовательных отношений. 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Конкретное  содержание  указанных  образовательных    областей зависит от возрастных и индивидуальных особенностей детей,   определяется целями и задачами Программы и может реализовываться  в  различных   видах деятельности (общении, игре, познавательно-исследовательской деятельности - как сквозных механизмах развития ребенка) восприятие  смысла  музыки,  сказок,  стихов,  рассматривание   картинок, двигательная активность;для детей дошкольного возраста  (3  года-  8 лет)  ряд видов деятельности, таких как игровая, включая сюжетно-ролевую  игру,  игру  правилами и другие виды игры, коммуникативная (общение и   взаимодействие со   взрослыми   и  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 w:rsidRPr="000A22F6">
        <w:rPr>
          <w:rFonts w:ascii="Times New Roman" w:hAnsi="Times New Roman"/>
          <w:sz w:val="28"/>
          <w:szCs w:val="28"/>
          <w:lang w:eastAsia="ru-RU"/>
        </w:rPr>
        <w:lastRenderedPageBreak/>
        <w:t>(рисование,  лепка,  аппликация),   музыкальная (восприятие  и  понимание  смысла  музыкальных   произведений,   пение, музыкально-ритмические   движения,   игры   на   детских  музыкальных  инструментах) и  двигательная  (овладение  основными  движениями)   формы активности ребенка.</w:t>
      </w:r>
    </w:p>
    <w:p w:rsidR="00DA1158" w:rsidRPr="00E15AC9" w:rsidRDefault="00DA1158" w:rsidP="00E15AC9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2.5. </w:t>
      </w:r>
      <w:r w:rsidRPr="00E15AC9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ООД в младшей группе по Программе «От рождения до школы»</w:t>
      </w:r>
    </w:p>
    <w:p w:rsidR="00DA1158" w:rsidRPr="00ED2D13" w:rsidRDefault="00DA1158" w:rsidP="00E15AC9">
      <w:pPr>
        <w:spacing w:after="0" w:line="240" w:lineRule="auto"/>
        <w:jc w:val="center"/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3"/>
        <w:gridCol w:w="4833"/>
      </w:tblGrid>
      <w:tr w:rsidR="00DA1158" w:rsidRPr="00E15AC9" w:rsidTr="00665A63">
        <w:trPr>
          <w:trHeight w:val="308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Образовательные области</w:t>
            </w:r>
          </w:p>
        </w:tc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Образовательная нагрузка</w:t>
            </w:r>
          </w:p>
        </w:tc>
      </w:tr>
      <w:tr w:rsidR="00DA1158" w:rsidRPr="00E15AC9" w:rsidTr="00665A63">
        <w:trPr>
          <w:trHeight w:val="294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Познавательное развитие</w:t>
            </w:r>
          </w:p>
        </w:tc>
        <w:tc>
          <w:tcPr>
            <w:tcW w:w="4833" w:type="dxa"/>
          </w:tcPr>
          <w:p w:rsidR="00DA1158" w:rsidRPr="000B2383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383">
              <w:rPr>
                <w:rFonts w:ascii="Times New Roman" w:hAnsi="Times New Roman"/>
                <w:sz w:val="28"/>
                <w:szCs w:val="28"/>
                <w:lang w:val="en-US"/>
              </w:rPr>
              <w:t>3 раза в неделю</w:t>
            </w:r>
          </w:p>
        </w:tc>
      </w:tr>
      <w:tr w:rsidR="00DA1158" w:rsidRPr="00E15AC9" w:rsidTr="00665A63">
        <w:trPr>
          <w:trHeight w:val="294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Речевое развитие</w:t>
            </w:r>
          </w:p>
        </w:tc>
        <w:tc>
          <w:tcPr>
            <w:tcW w:w="4833" w:type="dxa"/>
          </w:tcPr>
          <w:p w:rsidR="00DA1158" w:rsidRPr="000B2383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383">
              <w:rPr>
                <w:rFonts w:ascii="Times New Roman" w:hAnsi="Times New Roman"/>
                <w:sz w:val="28"/>
                <w:szCs w:val="28"/>
                <w:lang w:val="en-US"/>
              </w:rPr>
              <w:t>1 раз в неделю</w:t>
            </w:r>
          </w:p>
        </w:tc>
      </w:tr>
      <w:tr w:rsidR="00DA1158" w:rsidRPr="00E15AC9" w:rsidTr="00665A63">
        <w:trPr>
          <w:trHeight w:val="294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Физическое развитие</w:t>
            </w:r>
          </w:p>
        </w:tc>
        <w:tc>
          <w:tcPr>
            <w:tcW w:w="4833" w:type="dxa"/>
          </w:tcPr>
          <w:p w:rsidR="00DA1158" w:rsidRPr="000B2383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383">
              <w:rPr>
                <w:rFonts w:ascii="Times New Roman" w:hAnsi="Times New Roman"/>
                <w:sz w:val="28"/>
                <w:szCs w:val="28"/>
                <w:lang w:val="en-US"/>
              </w:rPr>
              <w:t>3 раза в неделю</w:t>
            </w:r>
          </w:p>
        </w:tc>
      </w:tr>
      <w:tr w:rsidR="00DA1158" w:rsidRPr="00E15AC9" w:rsidTr="00665A63">
        <w:trPr>
          <w:trHeight w:val="602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Художественно-эстетическое развитие</w:t>
            </w:r>
          </w:p>
        </w:tc>
        <w:tc>
          <w:tcPr>
            <w:tcW w:w="4833" w:type="dxa"/>
          </w:tcPr>
          <w:p w:rsidR="00DA1158" w:rsidRPr="000B2383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383">
              <w:rPr>
                <w:rFonts w:ascii="Times New Roman" w:hAnsi="Times New Roman"/>
                <w:sz w:val="28"/>
                <w:szCs w:val="28"/>
                <w:lang w:val="en-US"/>
              </w:rPr>
              <w:t>4 раза в неделю</w:t>
            </w:r>
          </w:p>
        </w:tc>
      </w:tr>
      <w:tr w:rsidR="00DA1158" w:rsidRPr="00E15AC9" w:rsidTr="00665A63">
        <w:trPr>
          <w:trHeight w:val="588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Социально-коммуникативное развитие</w:t>
            </w:r>
          </w:p>
        </w:tc>
        <w:tc>
          <w:tcPr>
            <w:tcW w:w="4833" w:type="dxa"/>
          </w:tcPr>
          <w:p w:rsidR="00DA1158" w:rsidRPr="000B2383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383">
              <w:rPr>
                <w:rFonts w:ascii="Times New Roman" w:hAnsi="Times New Roman"/>
                <w:sz w:val="28"/>
                <w:szCs w:val="28"/>
              </w:rPr>
              <w:t>В совместной деятельности в режимных моментах</w:t>
            </w:r>
          </w:p>
        </w:tc>
      </w:tr>
      <w:tr w:rsidR="00DA1158" w:rsidRPr="00E15AC9" w:rsidTr="00665A63">
        <w:trPr>
          <w:trHeight w:val="294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Количество ООД в неделю</w:t>
            </w:r>
          </w:p>
        </w:tc>
        <w:tc>
          <w:tcPr>
            <w:tcW w:w="4833" w:type="dxa"/>
          </w:tcPr>
          <w:p w:rsidR="00DA1158" w:rsidRPr="000B2383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38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DA1158" w:rsidRPr="00E15AC9" w:rsidTr="00665A63">
        <w:trPr>
          <w:trHeight w:val="684"/>
        </w:trPr>
        <w:tc>
          <w:tcPr>
            <w:tcW w:w="4833" w:type="dxa"/>
          </w:tcPr>
          <w:p w:rsidR="00DA1158" w:rsidRPr="00C8461B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61B">
              <w:rPr>
                <w:rFonts w:ascii="Times New Roman" w:hAnsi="Times New Roman"/>
                <w:sz w:val="28"/>
                <w:szCs w:val="28"/>
                <w:lang w:val="en-US"/>
              </w:rPr>
              <w:t>Объём недельной образовательной нагрузки</w:t>
            </w:r>
          </w:p>
        </w:tc>
        <w:tc>
          <w:tcPr>
            <w:tcW w:w="4833" w:type="dxa"/>
          </w:tcPr>
          <w:p w:rsidR="00DA1158" w:rsidRDefault="00DA1158" w:rsidP="00C8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383">
              <w:rPr>
                <w:rFonts w:ascii="Times New Roman" w:hAnsi="Times New Roman"/>
                <w:sz w:val="28"/>
                <w:szCs w:val="28"/>
                <w:lang w:val="en-US"/>
              </w:rPr>
              <w:t>2,45 часа</w:t>
            </w:r>
          </w:p>
          <w:p w:rsidR="00DA1158" w:rsidRPr="00665A63" w:rsidRDefault="00DA1158" w:rsidP="00665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E15AC9" w:rsidTr="00665A63">
        <w:trPr>
          <w:trHeight w:val="609"/>
        </w:trPr>
        <w:tc>
          <w:tcPr>
            <w:tcW w:w="4833" w:type="dxa"/>
          </w:tcPr>
          <w:p w:rsidR="00DA1158" w:rsidRPr="00665A63" w:rsidRDefault="00DA1158" w:rsidP="00665A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A63">
              <w:rPr>
                <w:rFonts w:ascii="Times New Roman" w:hAnsi="Times New Roman"/>
                <w:sz w:val="28"/>
                <w:szCs w:val="28"/>
              </w:rPr>
              <w:t>Объём образовательной нагрузки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месяц</w:t>
            </w:r>
          </w:p>
        </w:tc>
        <w:tc>
          <w:tcPr>
            <w:tcW w:w="4833" w:type="dxa"/>
          </w:tcPr>
          <w:p w:rsidR="00DA1158" w:rsidRDefault="00DA1158" w:rsidP="00665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665A63" w:rsidRDefault="00DA1158" w:rsidP="00665A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12,25часа</w:t>
            </w:r>
          </w:p>
        </w:tc>
      </w:tr>
      <w:tr w:rsidR="00DA1158" w:rsidRPr="00E15AC9" w:rsidTr="00665A63">
        <w:trPr>
          <w:trHeight w:val="784"/>
        </w:trPr>
        <w:tc>
          <w:tcPr>
            <w:tcW w:w="4833" w:type="dxa"/>
          </w:tcPr>
          <w:p w:rsidR="00DA1158" w:rsidRPr="00665A63" w:rsidRDefault="00DA1158" w:rsidP="00665A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A63">
              <w:rPr>
                <w:rFonts w:ascii="Times New Roman" w:hAnsi="Times New Roman"/>
                <w:sz w:val="28"/>
                <w:szCs w:val="28"/>
              </w:rPr>
              <w:t>Объём  образовательной нагрузки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4833" w:type="dxa"/>
          </w:tcPr>
          <w:p w:rsidR="00DA1158" w:rsidRDefault="00DA1158" w:rsidP="00665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 час</w:t>
            </w:r>
          </w:p>
          <w:p w:rsidR="00DA1158" w:rsidRDefault="00DA1158" w:rsidP="00665A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158" w:rsidRDefault="00DA1158" w:rsidP="00CF3CC0">
      <w:pPr>
        <w:tabs>
          <w:tab w:val="left" w:pos="140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CF3CC0">
      <w:pPr>
        <w:tabs>
          <w:tab w:val="left" w:pos="140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CF3CC0">
      <w:pPr>
        <w:tabs>
          <w:tab w:val="left" w:pos="140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14"/>
        <w:gridCol w:w="1612"/>
        <w:gridCol w:w="29"/>
        <w:gridCol w:w="1629"/>
        <w:gridCol w:w="29"/>
        <w:gridCol w:w="1320"/>
        <w:gridCol w:w="1710"/>
        <w:gridCol w:w="1206"/>
        <w:gridCol w:w="55"/>
      </w:tblGrid>
      <w:tr w:rsidR="00DA1158" w:rsidRPr="000A22F6" w:rsidTr="00CF3CC0">
        <w:trPr>
          <w:trHeight w:val="350"/>
        </w:trPr>
        <w:tc>
          <w:tcPr>
            <w:tcW w:w="1129" w:type="pct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формы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871" w:type="pct"/>
            <w:gridSpan w:val="8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</w:tr>
      <w:tr w:rsidR="00DA1158" w:rsidRPr="000A22F6" w:rsidTr="00CF3CC0">
        <w:trPr>
          <w:gridAfter w:val="1"/>
          <w:wAfter w:w="29" w:type="pct"/>
          <w:trHeight w:val="901"/>
        </w:trPr>
        <w:tc>
          <w:tcPr>
            <w:tcW w:w="1129" w:type="pct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8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8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4971" w:type="pct"/>
            <w:gridSpan w:val="8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взрослых и детей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1 раз в неделю     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 раза в неделю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исследовательская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Чтение, рассказывание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Работа со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стихотворением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DA1158" w:rsidRPr="000A22F6" w:rsidTr="00CF3CC0">
        <w:trPr>
          <w:gridAfter w:val="1"/>
          <w:wAfter w:w="29" w:type="pct"/>
        </w:trPr>
        <w:tc>
          <w:tcPr>
            <w:tcW w:w="1129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837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46" w:type="pct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158" w:rsidRPr="000A22F6" w:rsidRDefault="00DA1158" w:rsidP="000A22F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position w:val="5"/>
          <w:sz w:val="28"/>
          <w:szCs w:val="28"/>
        </w:rPr>
      </w:pPr>
    </w:p>
    <w:p w:rsidR="00DA1158" w:rsidRDefault="00DA1158" w:rsidP="000A22F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position w:val="5"/>
          <w:sz w:val="28"/>
          <w:szCs w:val="28"/>
        </w:rPr>
      </w:pPr>
      <w:r>
        <w:rPr>
          <w:rFonts w:ascii="Times New Roman" w:hAnsi="Times New Roman"/>
          <w:b/>
          <w:bCs/>
          <w:position w:val="5"/>
          <w:sz w:val="28"/>
          <w:szCs w:val="28"/>
        </w:rPr>
        <w:t>Максимально допустимый обьем  дневной образовательной нагрузки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5"/>
        <w:gridCol w:w="4081"/>
        <w:gridCol w:w="4324"/>
      </w:tblGrid>
      <w:tr w:rsidR="00DA1158" w:rsidTr="00094233"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>Возраст детей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>Продолжительно</w:t>
            </w:r>
            <w:r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>сть организованной образовательной</w:t>
            </w: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 xml:space="preserve"> деятельности в день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>Максимально допустимый объём нагрузки первой половине дня</w:t>
            </w:r>
          </w:p>
        </w:tc>
      </w:tr>
      <w:tr w:rsidR="00DA1158" w:rsidTr="00094233"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lastRenderedPageBreak/>
              <w:t>3-4года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 xml:space="preserve"> Не более 15 минут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>Не более 30 минут</w:t>
            </w:r>
          </w:p>
        </w:tc>
      </w:tr>
      <w:tr w:rsidR="00DA1158" w:rsidTr="00094233">
        <w:tc>
          <w:tcPr>
            <w:tcW w:w="9570" w:type="dxa"/>
            <w:gridSpan w:val="3"/>
          </w:tcPr>
          <w:p w:rsidR="00DA1158" w:rsidRPr="00094233" w:rsidRDefault="00DA1158" w:rsidP="00094233">
            <w:pPr>
              <w:spacing w:line="240" w:lineRule="auto"/>
              <w:jc w:val="both"/>
              <w:rPr>
                <w:rFonts w:ascii="Times New Roman" w:hAnsi="Times New Roman"/>
                <w:bCs/>
                <w:position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>Перерыв между организованной</w:t>
            </w:r>
            <w:r w:rsidRPr="00094233">
              <w:rPr>
                <w:rFonts w:ascii="Times New Roman" w:hAnsi="Times New Roman"/>
                <w:bCs/>
                <w:position w:val="5"/>
                <w:sz w:val="28"/>
                <w:szCs w:val="28"/>
              </w:rPr>
              <w:t xml:space="preserve"> образовательной деятельностью 10 мин</w:t>
            </w:r>
          </w:p>
        </w:tc>
      </w:tr>
    </w:tbl>
    <w:p w:rsidR="00DA1158" w:rsidRDefault="00DA1158" w:rsidP="000A22F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position w:val="5"/>
          <w:sz w:val="28"/>
          <w:szCs w:val="28"/>
        </w:rPr>
        <w:sectPr w:rsidR="00DA1158" w:rsidSect="00155261">
          <w:footerReference w:type="default" r:id="rId8"/>
          <w:pgSz w:w="11906" w:h="16838" w:code="9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1158" w:rsidRPr="000A22F6" w:rsidRDefault="00DA1158" w:rsidP="00CF3CC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0"/>
          <w:position w:val="3"/>
          <w:sz w:val="28"/>
          <w:szCs w:val="28"/>
        </w:rPr>
      </w:pPr>
      <w:r w:rsidRPr="000A22F6">
        <w:rPr>
          <w:rFonts w:ascii="Times New Roman" w:hAnsi="Times New Roman"/>
          <w:b/>
          <w:bCs/>
          <w:position w:val="5"/>
          <w:sz w:val="28"/>
          <w:szCs w:val="28"/>
        </w:rPr>
        <w:lastRenderedPageBreak/>
        <w:t>Закаливающие мероприятия  (</w:t>
      </w:r>
      <w:r w:rsidRPr="000A22F6">
        <w:rPr>
          <w:rFonts w:ascii="Times New Roman" w:hAnsi="Times New Roman"/>
          <w:b/>
          <w:bCs/>
          <w:spacing w:val="-10"/>
          <w:position w:val="3"/>
          <w:sz w:val="28"/>
          <w:szCs w:val="28"/>
        </w:rPr>
        <w:t>в холодный период)</w:t>
      </w:r>
    </w:p>
    <w:tbl>
      <w:tblPr>
        <w:tblW w:w="12999" w:type="dxa"/>
        <w:tblInd w:w="145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57"/>
        <w:gridCol w:w="3029"/>
        <w:gridCol w:w="1182"/>
        <w:gridCol w:w="1079"/>
        <w:gridCol w:w="1072"/>
        <w:gridCol w:w="1056"/>
        <w:gridCol w:w="1014"/>
        <w:gridCol w:w="1182"/>
        <w:gridCol w:w="859"/>
        <w:gridCol w:w="1000"/>
        <w:gridCol w:w="869"/>
      </w:tblGrid>
      <w:tr w:rsidR="00DA1158" w:rsidRPr="000A22F6" w:rsidTr="003E4EFE">
        <w:trPr>
          <w:trHeight w:hRule="exact" w:val="3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A1158" w:rsidRPr="000A22F6" w:rsidTr="003E4EFE">
        <w:trPr>
          <w:trHeight w:hRule="exact" w:val="1199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Витаминизация 3-го блюда </w:t>
            </w:r>
            <w:r w:rsidRPr="000A22F6">
              <w:rPr>
                <w:rFonts w:ascii="Times New Roman" w:hAnsi="Times New Roman"/>
                <w:spacing w:val="-10"/>
                <w:sz w:val="28"/>
                <w:szCs w:val="28"/>
              </w:rPr>
              <w:t>(аскорбиновая кислота, лимон).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893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Витаминизация 1-го блюда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(овощи: лук, чеснок)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64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64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pacing w:val="-12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64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Релаксационная гимнастика до сна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65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113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Умывание лица и рук до </w:t>
            </w:r>
            <w:r w:rsidRPr="000A22F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локтей прохладной водой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перед обедом.</w:t>
            </w:r>
          </w:p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90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Хождение по ребристой  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доске, Дорожке здоровья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57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Кварцевание групп и залов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A1158" w:rsidRPr="000A22F6" w:rsidTr="003E4EFE">
        <w:trPr>
          <w:trHeight w:hRule="exact" w:val="2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Утренний фильтер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58" w:rsidRPr="000A22F6" w:rsidRDefault="00DA1158" w:rsidP="000A2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1158" w:rsidRPr="003E4EFE" w:rsidRDefault="00DA1158" w:rsidP="000A22F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DA1158" w:rsidRPr="003E4EFE" w:rsidSect="00A72F98">
          <w:pgSz w:w="16838" w:h="11906" w:orient="landscape" w:code="9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3E4EFE">
        <w:rPr>
          <w:rFonts w:ascii="Times New Roman" w:hAnsi="Times New Roman"/>
          <w:bCs/>
        </w:rPr>
        <w:t xml:space="preserve">35                       </w:t>
      </w:r>
    </w:p>
    <w:p w:rsidR="00DA1158" w:rsidRPr="000A22F6" w:rsidRDefault="00DA1158" w:rsidP="00CF3CC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lastRenderedPageBreak/>
        <w:t>Режим двигательной активности</w:t>
      </w:r>
    </w:p>
    <w:tbl>
      <w:tblPr>
        <w:tblW w:w="1321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8370"/>
      </w:tblGrid>
      <w:tr w:rsidR="00DA1158" w:rsidRPr="000A22F6" w:rsidTr="003E4EFE">
        <w:trPr>
          <w:trHeight w:val="364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Вид занятий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DA1158" w:rsidRPr="000A22F6" w:rsidTr="003E4EFE">
        <w:trPr>
          <w:trHeight w:val="253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 в группе или в зале -   5-7 мин</w:t>
            </w:r>
          </w:p>
        </w:tc>
      </w:tr>
      <w:tr w:rsidR="00DA1158" w:rsidRPr="000A22F6" w:rsidTr="003E4EFE">
        <w:trPr>
          <w:trHeight w:val="548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 во время 10-минутного перерыва между занятиями</w:t>
            </w:r>
          </w:p>
        </w:tc>
      </w:tr>
      <w:tr w:rsidR="00DA1158" w:rsidRPr="000A22F6" w:rsidTr="003E4EFE">
        <w:trPr>
          <w:trHeight w:val="521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 на каждом статическом занятии, по мере необходимости 1-3  мин</w:t>
            </w:r>
          </w:p>
        </w:tc>
      </w:tr>
      <w:tr w:rsidR="00DA1158" w:rsidRPr="000A22F6" w:rsidTr="003E4EFE">
        <w:trPr>
          <w:trHeight w:val="1028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упражнения/ на прогулке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 -    10-15 мин</w:t>
            </w:r>
          </w:p>
        </w:tc>
      </w:tr>
      <w:tr w:rsidR="00DA1158" w:rsidRPr="000A22F6" w:rsidTr="003E4EFE">
        <w:trPr>
          <w:trHeight w:val="78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 на прогулке -    10-15 мин</w:t>
            </w:r>
          </w:p>
        </w:tc>
      </w:tr>
      <w:tr w:rsidR="00DA1158" w:rsidRPr="000A22F6" w:rsidTr="003E4EFE">
        <w:trPr>
          <w:trHeight w:val="253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</w:tr>
      <w:tr w:rsidR="00DA1158" w:rsidRPr="000A22F6" w:rsidTr="003E4EFE">
        <w:trPr>
          <w:trHeight w:val="50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 раза в неделю - 15 мин</w:t>
            </w:r>
          </w:p>
        </w:tc>
      </w:tr>
      <w:tr w:rsidR="00DA1158" w:rsidRPr="000A22F6" w:rsidTr="003E4EFE">
        <w:trPr>
          <w:trHeight w:val="521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Физкультура на прогулке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неделю на утренней прогулке -   15 мин</w:t>
            </w:r>
          </w:p>
        </w:tc>
      </w:tr>
      <w:tr w:rsidR="00DA1158" w:rsidRPr="000A22F6" w:rsidTr="003E4EFE">
        <w:trPr>
          <w:trHeight w:val="185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Самостоятельная двигательная активность: самостоятельное использование физкультурного и спортивно-игрового оборудования, самостоятельные подвижные и спортивные игры 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DA1158" w:rsidRPr="000A22F6" w:rsidTr="003E4EFE">
        <w:trPr>
          <w:trHeight w:val="11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месяц до 20 мин</w:t>
            </w:r>
          </w:p>
        </w:tc>
      </w:tr>
      <w:tr w:rsidR="00DA1158" w:rsidRPr="000A22F6" w:rsidTr="003E4EFE">
        <w:trPr>
          <w:trHeight w:val="51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раза в год до 20 мин</w:t>
            </w:r>
          </w:p>
        </w:tc>
      </w:tr>
      <w:tr w:rsidR="00DA1158" w:rsidRPr="000A22F6" w:rsidTr="003E4EFE">
        <w:trPr>
          <w:trHeight w:val="11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DA1158" w:rsidRPr="000A22F6" w:rsidTr="003E4EFE">
        <w:trPr>
          <w:trHeight w:val="116"/>
        </w:trPr>
        <w:tc>
          <w:tcPr>
            <w:tcW w:w="484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Перемещение детей по зданию</w:t>
            </w:r>
          </w:p>
        </w:tc>
        <w:tc>
          <w:tcPr>
            <w:tcW w:w="83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Примерно 10 мин один раз в неделю </w:t>
            </w:r>
          </w:p>
        </w:tc>
      </w:tr>
    </w:tbl>
    <w:p w:rsidR="00DA1158" w:rsidRPr="003E4EFE" w:rsidRDefault="00DA1158" w:rsidP="003E4EFE">
      <w:pPr>
        <w:spacing w:line="240" w:lineRule="auto"/>
        <w:ind w:right="1134"/>
        <w:jc w:val="right"/>
        <w:rPr>
          <w:rFonts w:ascii="Times New Roman" w:hAnsi="Times New Roman"/>
          <w:bCs/>
          <w:sz w:val="20"/>
          <w:szCs w:val="20"/>
        </w:rPr>
      </w:pPr>
      <w:r w:rsidRPr="003E4EFE">
        <w:rPr>
          <w:rFonts w:ascii="Times New Roman" w:hAnsi="Times New Roman"/>
          <w:bCs/>
          <w:sz w:val="20"/>
          <w:szCs w:val="20"/>
        </w:rPr>
        <w:t xml:space="preserve">36                                                                                                                    </w:t>
      </w:r>
    </w:p>
    <w:p w:rsidR="00DA1158" w:rsidRPr="000A22F6" w:rsidRDefault="00DA1158" w:rsidP="000B43A6">
      <w:pPr>
        <w:spacing w:line="240" w:lineRule="auto"/>
        <w:ind w:right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2. 6</w:t>
      </w:r>
      <w:r w:rsidRPr="000A22F6">
        <w:rPr>
          <w:rFonts w:ascii="Times New Roman" w:hAnsi="Times New Roman"/>
          <w:b/>
          <w:bCs/>
          <w:sz w:val="28"/>
          <w:szCs w:val="28"/>
        </w:rPr>
        <w:t>. Традиции группы</w:t>
      </w:r>
    </w:p>
    <w:p w:rsidR="00DA1158" w:rsidRPr="000A22F6" w:rsidRDefault="00DA1158" w:rsidP="000B43A6">
      <w:pPr>
        <w:shd w:val="clear" w:color="auto" w:fill="FFFFFF"/>
        <w:spacing w:after="0" w:line="240" w:lineRule="auto"/>
        <w:ind w:left="567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«Здравствуй группа» в начале года.</w:t>
      </w:r>
    </w:p>
    <w:p w:rsidR="00DA1158" w:rsidRDefault="00DA1158" w:rsidP="000B43A6">
      <w:pPr>
        <w:shd w:val="clear" w:color="auto" w:fill="FFFFFF"/>
        <w:spacing w:after="0" w:line="240" w:lineRule="auto"/>
        <w:ind w:left="567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1158" w:rsidRPr="000A22F6" w:rsidRDefault="00DA1158" w:rsidP="000B43A6">
      <w:pPr>
        <w:shd w:val="clear" w:color="auto" w:fill="FFFFFF"/>
        <w:spacing w:after="0" w:line="240" w:lineRule="auto"/>
        <w:ind w:left="567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 «чувства дома» по отношению к своей группе, участие каждого в ее оформлении.</w:t>
      </w:r>
    </w:p>
    <w:p w:rsidR="00DA1158" w:rsidRDefault="00DA1158" w:rsidP="000B43A6">
      <w:pPr>
        <w:shd w:val="clear" w:color="auto" w:fill="FFFFFF"/>
        <w:tabs>
          <w:tab w:val="left" w:pos="284"/>
        </w:tabs>
        <w:spacing w:after="0" w:line="240" w:lineRule="auto"/>
        <w:ind w:left="567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color w:val="333333"/>
          <w:sz w:val="28"/>
          <w:szCs w:val="28"/>
          <w:lang w:eastAsia="ru-RU"/>
        </w:rPr>
        <w:t>2.</w:t>
      </w:r>
      <w:r w:rsidRPr="000A22F6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Доброе утро»</w:t>
      </w:r>
    </w:p>
    <w:p w:rsidR="00DA1158" w:rsidRPr="000A22F6" w:rsidRDefault="00DA1158" w:rsidP="000B43A6">
      <w:pPr>
        <w:shd w:val="clear" w:color="auto" w:fill="FFFFFF"/>
        <w:tabs>
          <w:tab w:val="left" w:pos="284"/>
        </w:tabs>
        <w:spacing w:after="0" w:line="240" w:lineRule="auto"/>
        <w:ind w:left="567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2F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обеспечить постепенное вхождение ребенка в ритм жизни группы, создать хорошее настроение                       </w:t>
      </w:r>
    </w:p>
    <w:p w:rsidR="00DA1158" w:rsidRDefault="00DA1158" w:rsidP="000B43A6">
      <w:pPr>
        <w:spacing w:after="0" w:line="240" w:lineRule="auto"/>
        <w:ind w:left="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3.</w:t>
      </w:r>
      <w:r w:rsidRPr="000A22F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«Мы всегда вместе».</w:t>
      </w:r>
      <w:r w:rsidRPr="000A22F6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p w:rsidR="00DA1158" w:rsidRPr="000A22F6" w:rsidRDefault="00DA1158" w:rsidP="000B43A6">
      <w:pPr>
        <w:spacing w:after="0" w:line="240" w:lineRule="auto"/>
        <w:ind w:left="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Задачи:</w:t>
      </w:r>
      <w:r w:rsidRPr="000A22F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формировать между детьми доброжелательные дружеские отношения</w:t>
      </w:r>
    </w:p>
    <w:p w:rsidR="00DA1158" w:rsidRDefault="00DA1158" w:rsidP="000B43A6">
      <w:pPr>
        <w:shd w:val="clear" w:color="auto" w:fill="FFFFFF"/>
        <w:tabs>
          <w:tab w:val="left" w:pos="14034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 «Отмечаем день рождения»».</w:t>
      </w:r>
      <w:r w:rsidRPr="000A22F6">
        <w:rPr>
          <w:rFonts w:ascii="Times New Roman" w:hAnsi="Times New Roman"/>
          <w:sz w:val="28"/>
          <w:szCs w:val="28"/>
          <w:lang w:eastAsia="ru-RU"/>
        </w:rPr>
        <w:br/>
      </w:r>
    </w:p>
    <w:p w:rsidR="00DA1158" w:rsidRPr="000A22F6" w:rsidRDefault="00DA1158" w:rsidP="000B43A6">
      <w:pPr>
        <w:shd w:val="clear" w:color="auto" w:fill="FFFFFF"/>
        <w:tabs>
          <w:tab w:val="left" w:pos="14034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развивать способность к сопереживанию радостных событий,  подчеркнуть значимость каждого ребенка в группе                                                                                                                 </w:t>
      </w:r>
    </w:p>
    <w:p w:rsidR="00DA1158" w:rsidRDefault="00DA1158" w:rsidP="004D6A9C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«Книжкин день рождения».</w:t>
      </w:r>
      <w:r w:rsidRPr="000A22F6">
        <w:rPr>
          <w:rFonts w:ascii="Times New Roman" w:hAnsi="Times New Roman"/>
          <w:sz w:val="28"/>
          <w:szCs w:val="28"/>
          <w:lang w:eastAsia="ru-RU"/>
        </w:rPr>
        <w:br/>
      </w:r>
    </w:p>
    <w:p w:rsidR="00DA1158" w:rsidRPr="000A22F6" w:rsidRDefault="00DA1158" w:rsidP="004D6A9C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прививать детям культуру чтения книг, расширять кругозор, воспитывать  бережное       отношение к книгам</w:t>
      </w:r>
    </w:p>
    <w:p w:rsidR="00DA1158" w:rsidRPr="000B43A6" w:rsidRDefault="00DA1158" w:rsidP="000B43A6">
      <w:pPr>
        <w:spacing w:after="12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Праздники, которые по традиции мы отмечаем в группе.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«День воспитателя» (27 сентября)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«Осенний праздник» (октябрь)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«Новый год» (декабрь)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«Зимние забавы» (январь)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«День защитника Отечества» (23 февраля)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«Масленица» (март)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«Международный женский день 8 Марта»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>«День смеха» (1 апреля)</w:t>
      </w:r>
    </w:p>
    <w:p w:rsidR="00DA1158" w:rsidRPr="000A22F6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«Пасха» </w:t>
      </w:r>
    </w:p>
    <w:p w:rsidR="00DA1158" w:rsidRDefault="00DA1158" w:rsidP="00A060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«Международный день защиты детей» (1 июня)</w:t>
      </w:r>
    </w:p>
    <w:p w:rsidR="00DA1158" w:rsidRPr="003E4EFE" w:rsidRDefault="00DA1158" w:rsidP="003E4EFE">
      <w:pPr>
        <w:shd w:val="clear" w:color="auto" w:fill="FFFFFF"/>
        <w:spacing w:before="100" w:beforeAutospacing="1" w:after="100" w:afterAutospacing="1" w:line="240" w:lineRule="auto"/>
        <w:ind w:left="774" w:right="1134"/>
        <w:jc w:val="both"/>
        <w:rPr>
          <w:rFonts w:ascii="Times New Roman" w:hAnsi="Times New Roman"/>
          <w:color w:val="000000"/>
          <w:lang w:eastAsia="ru-RU"/>
        </w:rPr>
      </w:pPr>
      <w:r w:rsidRPr="003E4EFE">
        <w:rPr>
          <w:rFonts w:ascii="Times New Roman" w:hAnsi="Times New Roman"/>
          <w:color w:val="000000"/>
          <w:lang w:eastAsia="ru-RU"/>
        </w:rPr>
        <w:t xml:space="preserve"> 37</w:t>
      </w:r>
    </w:p>
    <w:p w:rsidR="00DA1158" w:rsidRPr="000A22F6" w:rsidRDefault="00DA1158" w:rsidP="003E4EFE">
      <w:pPr>
        <w:shd w:val="clear" w:color="auto" w:fill="FFFFFF"/>
        <w:spacing w:before="100" w:beforeAutospacing="1" w:after="100" w:afterAutospacing="1" w:line="240" w:lineRule="auto"/>
        <w:ind w:left="774" w:righ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1158" w:rsidRDefault="00DA1158" w:rsidP="00B9169B">
      <w:pPr>
        <w:spacing w:after="0" w:line="240" w:lineRule="auto"/>
        <w:ind w:right="1134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Pr="000B43A6" w:rsidRDefault="00DA1158" w:rsidP="00B9169B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2. 7</w:t>
      </w:r>
      <w:r w:rsidRPr="000A22F6">
        <w:rPr>
          <w:rFonts w:ascii="Times New Roman" w:hAnsi="Times New Roman"/>
          <w:b/>
          <w:sz w:val="28"/>
          <w:szCs w:val="28"/>
        </w:rPr>
        <w:t>.</w:t>
      </w: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DA1158" w:rsidRPr="000A22F6" w:rsidRDefault="00DA1158" w:rsidP="000A22F6">
      <w:pPr>
        <w:spacing w:after="0" w:line="240" w:lineRule="auto"/>
        <w:ind w:right="113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B9169B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  «До свидания, лето, здравствуй, детский сад!»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0A22F6">
        <w:rPr>
          <w:rFonts w:ascii="Times New Roman" w:hAnsi="Times New Roman"/>
          <w:bCs/>
          <w:sz w:val="28"/>
          <w:szCs w:val="28"/>
          <w:lang w:eastAsia="ru-RU"/>
        </w:rPr>
        <w:t>Вызвать желание поделиться своими летними впечатлениями, отразить их в разных видах деятельности.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детским садом как  ближайшим социальным окружением ребёнка: 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профессии сотрудников детского сада, предметное окружение, взаимоотношения со сверстниками.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Формировать дружеские отношения между детьми.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Оформление газеты «До свидания, лето, здравствуй, детский сад!»  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239" w:type="dxa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"/>
        <w:gridCol w:w="1770"/>
        <w:gridCol w:w="3270"/>
        <w:gridCol w:w="7278"/>
      </w:tblGrid>
      <w:tr w:rsidR="00DA1158" w:rsidRPr="000A22F6" w:rsidTr="003E4EFE">
        <w:trPr>
          <w:trHeight w:val="226"/>
        </w:trPr>
        <w:tc>
          <w:tcPr>
            <w:tcW w:w="921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7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0547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226"/>
        </w:trPr>
        <w:tc>
          <w:tcPr>
            <w:tcW w:w="921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27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226"/>
        </w:trPr>
        <w:tc>
          <w:tcPr>
            <w:tcW w:w="13238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2044"/>
        </w:trPr>
        <w:tc>
          <w:tcPr>
            <w:tcW w:w="921" w:type="dxa"/>
            <w:vMerge w:val="restart"/>
            <w:tcBorders>
              <w:bottom w:val="nil"/>
            </w:tcBorders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«Как мы играем в детском саду»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«Мы играем в детский сад»</w:t>
            </w:r>
          </w:p>
        </w:tc>
        <w:tc>
          <w:tcPr>
            <w:tcW w:w="727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Д/игры»: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«Где что лежит», «Угадай цветок по описанию», «Найди и назови»,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«Много, мало»,  «Громко - тихо»</w:t>
            </w:r>
          </w:p>
          <w:p w:rsidR="00DA1158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«Отгадай загадку, найди отгадку»,  «Летает,  не летает»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Сюжетно-ролевые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Летнее путешествие», «Кукла Таня пришла в детский сад»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3E4EFE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«Догони меня», «Прятки», «По ровненькой дорожке», «Самолеты», «Шагают ребята»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Сюжетные 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заботится о нас  в детском саду», «Где лежат наши вещи»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своем садике родном, очень весело живем», «Мой любимый детский сад», «Какая наша группа»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ты провел лето?», «Как я отдыхал у бабушки на даче»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Вместе весело и дружно, убирать игрушки нужно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«Вот какая наша группа» - экскурсия по группе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 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Чтение сказки «Колобок», «У солнышка в гостях»,  С.Могилевской, песенки «Что за грохот», «Разговор лягушек» перевод  С.Маршака, заучивание «Мальчик-пальчик»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Д/игра «Угадай, на чем играю»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Песенка-инсценировка «Есть у солнышка друзья» муз. Тиличеевой</w:t>
            </w:r>
          </w:p>
        </w:tc>
      </w:tr>
      <w:tr w:rsidR="00DA1158" w:rsidRPr="000A22F6" w:rsidTr="003E4EFE">
        <w:trPr>
          <w:trHeight w:val="4014"/>
        </w:trPr>
        <w:tc>
          <w:tcPr>
            <w:tcW w:w="921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«Различение предметов по цвету и размеру»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(Помораева с.10)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«Хорошо у нас в детском саду                  (Дыбина с. 11)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занятия на электронном носители.</w:t>
            </w:r>
          </w:p>
        </w:tc>
        <w:tc>
          <w:tcPr>
            <w:tcW w:w="7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1539"/>
        </w:trPr>
        <w:tc>
          <w:tcPr>
            <w:tcW w:w="921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«Пересказ сказки «Курочка Ряба»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(Ушакова с.14)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226"/>
        </w:trPr>
        <w:tc>
          <w:tcPr>
            <w:tcW w:w="921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2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«Мячики для котят»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(Колдина с.5)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«Цветные мелки»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(Комарова с.27)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к/з эл. носитель</w:t>
            </w:r>
          </w:p>
        </w:tc>
        <w:tc>
          <w:tcPr>
            <w:tcW w:w="7277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1939"/>
        </w:trPr>
        <w:tc>
          <w:tcPr>
            <w:tcW w:w="921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к/з эл. носитель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Н.Е. Вераксы</w:t>
            </w:r>
          </w:p>
        </w:tc>
        <w:tc>
          <w:tcPr>
            <w:tcW w:w="7277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1544"/>
        </w:trPr>
        <w:tc>
          <w:tcPr>
            <w:tcW w:w="921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8" w:type="dxa"/>
            <w:gridSpan w:val="3"/>
            <w:tcBorders>
              <w:top w:val="single" w:sz="4" w:space="0" w:color="auto"/>
              <w:right w:val="nil"/>
            </w:tcBorders>
          </w:tcPr>
          <w:p w:rsidR="00DA1158" w:rsidRPr="000A22F6" w:rsidRDefault="00DA1158" w:rsidP="000A22F6">
            <w:pPr>
              <w:pStyle w:val="Default"/>
              <w:numPr>
                <w:ilvl w:val="2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Тема: «Азбука безопасности»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понятием «улица», «дорога», «светофор». Формировать умение различать легковые и грузовые автомобили. Развивать внимание, стремление действовать по правилам. 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Расширять  первичные представления о безопасном поведении на дорогах.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Итоговое мероприятие: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Сюжетно-ролевая игра по правилам дорожного движения.</w:t>
            </w:r>
          </w:p>
        </w:tc>
      </w:tr>
      <w:tr w:rsidR="00DA1158" w:rsidRPr="000A22F6" w:rsidTr="003E4EFE">
        <w:trPr>
          <w:trHeight w:val="1988"/>
        </w:trPr>
        <w:tc>
          <w:tcPr>
            <w:tcW w:w="921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Как мы соблюдаем правила поведения на дороге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  <w:vMerge w:val="restart"/>
            <w:tcBorders>
              <w:top w:val="single" w:sz="12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«Какой формы части машины», «Чудесный мешочек», «Назови правильно», «Правила поведения», «Собери светофор»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Игровое упражнение: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правильно переходить дорогу»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</w:t>
            </w: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»,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«Мозаика», «Половинки»»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«Красный, желтый, зеленый», «Цветные автомобили», «Автомобили», «Воробушки и автомобиль»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«Водители»,  «Автобус»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Сюжетные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«Поможем зайке собрать грузовую машину»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«Помоги  Незнайке правильно перейти улицу», «Как правильно перейти проезжую часть», «К нам едет пожарная машина»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 на тему: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«Мы-пешеходы», «Знай и выполняй правила дорожного движения».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Ремонт автомобилей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«Лунтик в стране дорожных знаков»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песенки С.Маршака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«Помогите», чтение потешки «Еду-еду к бабе, к деду»,  рассказывание сказки  «Волк и козлята» в обр. А.Толстого, М.Серовой «У страха глаза велики», заучивание  А.Барто  «Мячик»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«Узнай свой инструмент»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«Громко-тихо», игры на музыкальных инструментах  (ложки, бубен)</w:t>
            </w:r>
          </w:p>
        </w:tc>
      </w:tr>
      <w:tr w:rsidR="00DA1158" w:rsidRPr="000A22F6" w:rsidTr="003E4EFE">
        <w:trPr>
          <w:trHeight w:val="226"/>
        </w:trPr>
        <w:tc>
          <w:tcPr>
            <w:tcW w:w="921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2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ФЭМП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Спрячь фигуру и найди»      (Помораева, с.10)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«Перевозим урожай»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(соблюдение правил пдд) (Соломенникова с.8)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  <w:vMerge/>
            <w:tcBorders>
              <w:top w:val="single" w:sz="12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226"/>
        </w:trPr>
        <w:tc>
          <w:tcPr>
            <w:tcW w:w="921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2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</w:t>
            </w: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«Рассматривание игрушек»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(транспорт, животные)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277" w:type="dxa"/>
            <w:vMerge/>
            <w:tcBorders>
              <w:top w:val="single" w:sz="12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226"/>
        </w:trPr>
        <w:tc>
          <w:tcPr>
            <w:tcW w:w="921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2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«Большие и маленькие мячи»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«Ладушки» Каплунова, Новоскольцева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37790F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277" w:type="dxa"/>
            <w:vMerge/>
            <w:tcBorders>
              <w:top w:val="single" w:sz="12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3E4EFE">
        <w:trPr>
          <w:trHeight w:val="3056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27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№2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Default="00DA1158" w:rsidP="00A72F9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Default="00DA1158" w:rsidP="00A72F9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Default="00DA1158" w:rsidP="00A72F9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Default="00DA1158" w:rsidP="00A72F9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A72F98">
        <w:rPr>
          <w:rFonts w:ascii="Times New Roman" w:hAnsi="Times New Roman"/>
          <w:b/>
          <w:bCs/>
          <w:sz w:val="28"/>
          <w:szCs w:val="28"/>
          <w:lang w:eastAsia="ru-RU"/>
        </w:rPr>
        <w:t>Тема:  «Мой дом.  Мой город»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Формировать у детей представления об истории города, его достопримечательностях, социокультурных  объектах. 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 xml:space="preserve">Приобщать к культуре и традициям семьи, детского сада, родного города.  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Воспитывать у дошкольников любовь к родному городу, его истории.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bCs/>
          <w:sz w:val="28"/>
          <w:szCs w:val="28"/>
          <w:lang w:eastAsia="ru-RU"/>
        </w:rPr>
        <w:t>Выставка «Что нам стоит, дом построить»</w:t>
      </w:r>
    </w:p>
    <w:tbl>
      <w:tblPr>
        <w:tblW w:w="144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4"/>
        <w:gridCol w:w="2485"/>
        <w:gridCol w:w="4591"/>
        <w:gridCol w:w="6122"/>
      </w:tblGrid>
      <w:tr w:rsidR="00DA1158" w:rsidRPr="000A22F6" w:rsidTr="00A72F98">
        <w:trPr>
          <w:trHeight w:val="639"/>
        </w:trPr>
        <w:tc>
          <w:tcPr>
            <w:tcW w:w="1294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85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0713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46"/>
        </w:trPr>
        <w:tc>
          <w:tcPr>
            <w:tcW w:w="1294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612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654"/>
        </w:trPr>
        <w:tc>
          <w:tcPr>
            <w:tcW w:w="14492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96"/>
        </w:trPr>
        <w:tc>
          <w:tcPr>
            <w:tcW w:w="1294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«Смотрите, весь город украшен»  (к празднику  города)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«Кто где живет» «Угадай, что делать», «Будь внимательным», «Можно - нельзя»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«Отзовись», « Угадай-ка»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«Построим домик для зайки», «Семья»,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«Шоферы»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«Вокруг домиков хожу», «Ловишки», «Ловишки с лентами»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«Найди, что я спрятала», «Мыши и  кот», «Кот Васька»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«Дом, в котором я живу», «Мой родной город»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 Кати день рождения», «К нам гости пришли»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надо себя вести в гостях». «К нам  гости пришли»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Соберем игрушки на свои места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по территории детского сада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сказки «Теремок», русская народная сказка  «Маша и медведь», заучивание потешки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«На улице три курицы»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</w:t>
            </w: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Конструирование: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«Дом  для  зверят»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«Мишка с куклой пляшут полечку»  муз. М.Качурбиной,  игровое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  «Поезд» муз. Л.Банниковой </w:t>
            </w:r>
          </w:p>
        </w:tc>
      </w:tr>
      <w:tr w:rsidR="00DA1158" w:rsidRPr="000A22F6" w:rsidTr="00A72F98">
        <w:trPr>
          <w:trHeight w:val="2023"/>
        </w:trPr>
        <w:tc>
          <w:tcPr>
            <w:tcW w:w="1294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«Различие предметов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размеру»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«Мой родной город. А вот здесь я живу»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89"/>
        </w:trPr>
        <w:tc>
          <w:tcPr>
            <w:tcW w:w="1294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«Мы играем в кубики, строим крепкий дом»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46"/>
        </w:trPr>
        <w:tc>
          <w:tcPr>
            <w:tcW w:w="1294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59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«Бублики»  (веселое чаепитие)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«Идет дождь»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46"/>
        </w:trPr>
        <w:tc>
          <w:tcPr>
            <w:tcW w:w="1294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37790F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</w:t>
            </w:r>
          </w:p>
        </w:tc>
        <w:tc>
          <w:tcPr>
            <w:tcW w:w="6122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a7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«Разноцветная осень»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sz w:val="28"/>
          <w:szCs w:val="28"/>
        </w:rPr>
        <w:t>: Закреплять знания о временах года, о сезонных изменениях в природе.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Расширять знания детей об осени, характерных признаках. 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>Закрепить знания об овощах, фруктах.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Формировать обобщенные представления о приспособленности растений и животных  к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изменениям в природе, явлениях природы, закрепить правила безопасного поведения в природе.  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Фотовыставка «Золотая осень»</w:t>
      </w:r>
    </w:p>
    <w:tbl>
      <w:tblPr>
        <w:tblW w:w="1432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0"/>
        <w:gridCol w:w="2644"/>
        <w:gridCol w:w="4729"/>
        <w:gridCol w:w="5674"/>
      </w:tblGrid>
      <w:tr w:rsidR="00DA1158" w:rsidRPr="000A22F6" w:rsidTr="00A72F98">
        <w:trPr>
          <w:trHeight w:val="665"/>
        </w:trPr>
        <w:tc>
          <w:tcPr>
            <w:tcW w:w="128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4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0403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48"/>
        </w:trPr>
        <w:tc>
          <w:tcPr>
            <w:tcW w:w="1280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567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649"/>
        </w:trPr>
        <w:tc>
          <w:tcPr>
            <w:tcW w:w="14327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609"/>
        </w:trPr>
        <w:tc>
          <w:tcPr>
            <w:tcW w:w="1280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«Мы в осенний лес пойдем и листочки соберем»</w:t>
            </w:r>
          </w:p>
        </w:tc>
        <w:tc>
          <w:tcPr>
            <w:tcW w:w="5674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«Раз, два, три, к дереву беги», «Чего не стало?», «Что сначала, что  потом»,  «Угадай на вкус», «Что лишние»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в осенний лес», «Магазин овощей и фруктов»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 медведя во бору», «Солнышко и дождик», «Листопад», «Перешагни через лужу», «Огуречик, огуречик»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«Осень, осень, в гости просим», «Чем пахнет осень?»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«Овощи и фрукты, полезные для здоровья продукты», «Беседа о насекомых», «Одежда детей в осенний период», «Как убирают урожай»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«Куда положить урожай», «заготовки на зиму»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Сгребание листьев. Сбор семян цветов. Сбор листьев для оод.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за муравьями.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Чтение «Пых» бел. сказка, заучивание потешки «Дож- дик, дождик пуще», песенки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«Купите лук» И.Токмакова.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«Выложи узор из листьев»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Слушание музыки Кобалевского  «Грустный дождик»,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В.Антонова  «Пляска с погремушкой»</w:t>
            </w:r>
          </w:p>
        </w:tc>
      </w:tr>
      <w:tr w:rsidR="00DA1158" w:rsidRPr="000A22F6" w:rsidTr="00A72F98">
        <w:trPr>
          <w:trHeight w:val="2620"/>
        </w:trPr>
        <w:tc>
          <w:tcPr>
            <w:tcW w:w="1280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Строим башенки»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«Овощи с огорода»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005"/>
        </w:trPr>
        <w:tc>
          <w:tcPr>
            <w:tcW w:w="1280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«Кто больше увидит» (приметы осени)    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48"/>
        </w:trPr>
        <w:tc>
          <w:tcPr>
            <w:tcW w:w="1280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2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«Картошка и свекла»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«Овощи в банке»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4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65"/>
        </w:trPr>
        <w:tc>
          <w:tcPr>
            <w:tcW w:w="1280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  «Домашние животные»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b/>
          <w:bCs/>
          <w:sz w:val="28"/>
          <w:szCs w:val="28"/>
        </w:rPr>
        <w:t xml:space="preserve">Задачи: </w:t>
      </w:r>
      <w:r w:rsidRPr="000A22F6">
        <w:rPr>
          <w:sz w:val="28"/>
          <w:szCs w:val="28"/>
        </w:rPr>
        <w:t xml:space="preserve">Углублять и систематизировать представления детей о домашних животных,  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характерными особенностями внешнего вида, поведения, образа жизни животных и их детенышей. Установить взаимосвязь и зависимость жизни животных от человека. 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Развивать мышление, фантазию, интерес к домашним животным.  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>Воспитывать заботливое отношение к  животным.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  <w:lang w:eastAsia="ru-RU"/>
        </w:rPr>
        <w:t>Оформление фотоальбома «Наши любимцы»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8079"/>
      </w:tblGrid>
      <w:tr w:rsidR="00DA1158" w:rsidRPr="000A22F6" w:rsidTr="00A72F98">
        <w:tc>
          <w:tcPr>
            <w:tcW w:w="958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481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DA1158" w:rsidRPr="000A22F6" w:rsidTr="00A72F98">
        <w:trPr>
          <w:trHeight w:val="1151"/>
        </w:trPr>
        <w:tc>
          <w:tcPr>
            <w:tcW w:w="958" w:type="dxa"/>
            <w:vMerge w:val="restart"/>
            <w:tcBorders>
              <w:bottom w:val="nil"/>
            </w:tcBorders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«Как мы заботимся о своих питомцах»</w:t>
            </w:r>
          </w:p>
        </w:tc>
        <w:tc>
          <w:tcPr>
            <w:tcW w:w="807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как кричит», «Угадай животное по описанию»,   «Где спрятался  котенок», «Кто что ест»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«Чей детеныш», «Кто где живет»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«Отгадай загадку, найди отгадку»,  «Летает,  не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летает»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«Циркзверей», «На птичьем дворе»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«Догони мяч», « Лошадки», «Береги предмет», «Лохматый пес», «Веселые ребята»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Сюжетные 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«Путешествие на ферму», «В деревню к бабушке»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«Домашние животные – наши  друзья», «Кто ухаживает за животными»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«Расскажи о своем питомце», «Где и как ты гуляш со своим любимцем», «Если бы не было домашних животных»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Уборка территории.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0A22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Наблюдение «Как кошка лакает молоко»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 литера-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туры: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Заучивание стихотворения А. Барто «Козленок», «Лошадка» В.Берестов «Курица с цыплятами», чтение «Бычок-черный бочок, белые копытца» обр. М. Булатова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«Игра в лошадки» муз.Чайковского,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песенка-инсценировка «Как у нашего кота», этюд «Мышки» муз. Н.Сушина</w:t>
            </w:r>
          </w:p>
        </w:tc>
      </w:tr>
      <w:tr w:rsidR="00DA1158" w:rsidRPr="000A22F6" w:rsidTr="00A72F98">
        <w:trPr>
          <w:trHeight w:val="2543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«Один, много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 меня живет котенок»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«Описание игрушки коте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нок» 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«Козленок»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«Подарок любимому щенку»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7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№5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8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23" w:type="dxa"/>
            <w:gridSpan w:val="3"/>
            <w:tcBorders>
              <w:top w:val="single" w:sz="4" w:space="0" w:color="auto"/>
              <w:right w:val="nil"/>
            </w:tcBorders>
          </w:tcPr>
          <w:p w:rsidR="00DA1158" w:rsidRPr="000A22F6" w:rsidRDefault="00DA1158" w:rsidP="000A22F6">
            <w:pPr>
              <w:pStyle w:val="Default"/>
              <w:numPr>
                <w:ilvl w:val="2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Тема: «Дикие животные»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Задачи: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Формировать умение узнавать, называть и различать особенности внешнего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вида и образ жизни диких животных.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Учить замечать основные признаки диких животных.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Развивать фантазию, воображение.  </w:t>
            </w:r>
          </w:p>
          <w:p w:rsidR="00DA1158" w:rsidRPr="000A22F6" w:rsidRDefault="00DA1158" w:rsidP="000A22F6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любовь к животному миру.</w:t>
            </w:r>
          </w:p>
          <w:p w:rsidR="00DA1158" w:rsidRPr="000A22F6" w:rsidRDefault="00DA1158" w:rsidP="000A22F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Итоговое мероприятие:</w:t>
            </w:r>
            <w:r w:rsidRPr="000A22F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Драматизация сказки «Теремок»</w:t>
            </w:r>
          </w:p>
        </w:tc>
      </w:tr>
      <w:tr w:rsidR="00DA1158" w:rsidRPr="000A22F6" w:rsidTr="00A72F98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«Как правильно вести себя в зоопарке?»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 w:val="restart"/>
            <w:tcBorders>
              <w:top w:val="single" w:sz="12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«Назови меня», «Кто где живет»,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«Слышим, делаем», «Что ты достал»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Игровое упражнение: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правильно вести себя в лесу?»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«Собери картинку»,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«Домино», «Пазлы»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 медведя во бору», «Через ручеек», «Поймай комара», «Зайчата»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«Магазин игрушек» «День рождения Степашки»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Сюжетные игры: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«У меня зазвонил телефон», «Филя простудился»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«Слон сбежал с зоопарка», «У лисички болит лапка»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 на тему: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«Дикие животные и их детеныши», «Как козлята встретились с волком», «Обитатели леса»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Трудовая: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конце прогулки собрать игрушки в корзину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Просеивание песка через сито, воронку, полить водой, как изменились свойства песка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Чтение К.Ушинский «Лиса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Патрикеевна»; Е. Виеру «Ёжик и барабан» венг. сказка   «Два жадных медвежонка»  заучивание  А. Барто   «Мишка»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«Осенью» муз.  Майкапара»,игровое упражнение «Скачут лошадки» муз. Т. Попатенко, «Три медведя»: развитие  звуковысотного    слуха</w:t>
            </w:r>
          </w:p>
        </w:tc>
      </w:tr>
      <w:tr w:rsidR="00DA1158" w:rsidRPr="000A22F6" w:rsidTr="00A72F98">
        <w:tc>
          <w:tcPr>
            <w:tcW w:w="95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ФЭМП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группы предметов»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«Чудесный мешочек»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12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</w:t>
            </w: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«Перессказ русской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народной сказки «Колобок»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12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Ёжик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«Заяц»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12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№6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14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 «Осенний калейдоскоп»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Задачи:</w:t>
      </w:r>
      <w:r w:rsidRPr="000A22F6">
        <w:rPr>
          <w:rFonts w:ascii="Times New Roman" w:hAnsi="Times New Roman"/>
          <w:sz w:val="28"/>
          <w:szCs w:val="28"/>
        </w:rPr>
        <w:t xml:space="preserve"> Продолжать учить обобщать и систематизировать представления об осени, как времени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года, явлениях природы.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Совершенствовать умение замечать приметы осени</w:t>
      </w:r>
      <w:r w:rsidRPr="000A22F6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DA1158" w:rsidRDefault="00DA1158" w:rsidP="000A22F6">
      <w:pPr>
        <w:pStyle w:val="Default"/>
        <w:jc w:val="both"/>
        <w:rPr>
          <w:rFonts w:ascii="Times New Roman" w:hAnsi="Times New Roman"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Итоговое мероприятие</w:t>
      </w:r>
      <w:r w:rsidRPr="000A22F6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>Выставка поделок из природного материала. Праздник «Здравствуй осень</w:t>
      </w:r>
      <w:r w:rsidRPr="000A22F6">
        <w:rPr>
          <w:rFonts w:ascii="Times New Roman" w:hAnsi="Times New Roman"/>
          <w:bCs/>
          <w:sz w:val="28"/>
          <w:szCs w:val="28"/>
        </w:rPr>
        <w:t>»</w:t>
      </w:r>
    </w:p>
    <w:p w:rsidR="00DA1158" w:rsidRDefault="00DA1158" w:rsidP="000A22F6">
      <w:pPr>
        <w:pStyle w:val="Default"/>
        <w:jc w:val="both"/>
        <w:rPr>
          <w:rFonts w:ascii="Times New Roman" w:hAnsi="Times New Roman"/>
          <w:bCs/>
          <w:sz w:val="28"/>
          <w:szCs w:val="28"/>
        </w:rPr>
      </w:pPr>
    </w:p>
    <w:p w:rsidR="00DA1158" w:rsidRDefault="00DA1158" w:rsidP="000A22F6">
      <w:pPr>
        <w:pStyle w:val="Default"/>
        <w:jc w:val="both"/>
        <w:rPr>
          <w:rFonts w:ascii="Times New Roman" w:hAnsi="Times New Roman"/>
          <w:bCs/>
          <w:sz w:val="28"/>
          <w:szCs w:val="28"/>
        </w:rPr>
      </w:pP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bCs/>
          <w:sz w:val="28"/>
          <w:szCs w:val="28"/>
        </w:rPr>
      </w:pP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8079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481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DA1158" w:rsidRPr="000A22F6" w:rsidTr="00A72F98">
        <w:trPr>
          <w:trHeight w:val="98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«Отгадывание признаков осени»</w:t>
            </w:r>
          </w:p>
        </w:tc>
        <w:tc>
          <w:tcPr>
            <w:tcW w:w="8079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«Чей листок», «Полянка», «Ветерок», «Собери картинку»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«Отзовись», « Угадай-ка»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«Куклы на прогулке»,  «КуклаТаня заболела»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«Жуки»,  «Листопад», «Паучок» «Встречные перебежки», «Мыши в кладовой»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«Беседа о насекомых», «Труд людей осенью»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«Собери урожай», «Что растет на грядке», «Есть у нас огрод»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 Куда прячутся насекомые?»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Подметание в  дорожек на участке. Сбор листьев. Помощь дворнику.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«Почему в муравейнике стало муравьев меньше»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Чтение А, Босев «Дождь», Е. Бехлерова «Капустный лист», заучивание  стихотворения  «Огуречик, огуречик...», В. Сутеев «Петушки»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Слушание «Дождик», муз. Лобарского, игровое упражнение «Ладушки», муз. Римского - Корсакова </w:t>
            </w:r>
          </w:p>
        </w:tc>
      </w:tr>
      <w:tr w:rsidR="00DA1158" w:rsidRPr="000A22F6" w:rsidTr="00A72F98">
        <w:trPr>
          <w:trHeight w:val="199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«Круг»    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«Описание овощей и фруктов»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Заучивание стихотворения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«Листопад»   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«Грибная поляна»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«Желтые листья летят»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№7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«Все профессии важны»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sz w:val="28"/>
          <w:szCs w:val="28"/>
        </w:rPr>
        <w:t xml:space="preserve">:  Уточнить и расширить первичные представления о труде.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представления о профессиях, содержании трудовой деятельности.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Принимать участие в посильном труде.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положительное отношение к выполнению трудовых обязанностей.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>Оформление стенда «Все профессии нужны, все профессии важны»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DA1158" w:rsidRPr="000A22F6" w:rsidTr="00A72F98">
        <w:trPr>
          <w:trHeight w:val="1454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«Я пеку печенье для своих друзей»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Д/игры: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«Исправь ошибку», «Веселые  матрешки»,«Длинное- короткое», «Чего не хватает», «Найди предмет»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«Больница», «Семья», «Парикмахерская»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 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Пузырь», «Горелки», «Пройди бесшумно», «По ровненькой дорожке», «Догони меня»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«Пазлы»,  «Лабиринт», «Подбери фигуру по форме», «Мои ассоциции»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«Кто это знает и умеет», «Мы едем на автобусе», «На приеме у врача», «Кому что надо»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профессии», «Кто стирает нам белье», «Мой папа шофер»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Утепление корней растений вместе с воспитателем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Рассматривание «Зеркальные рисунки» - рисунки по мокрой бумаге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  лите-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Рассказывание сказки «Кот, петух и лиса», обр. М. Боголюбовой, «Лиса-нянька» пер. с финского, Н. Забила «Карандаш», заучивание рус. нар. песенки «Мыши водят хоровод»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Изобразительная, конструктивная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«Широкая и узкая дорога»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музыки «Капризуля», муз. В. Волкова, хороводная пляска «Поезд», муз. Н. Метлова, «Кто как идет» -  развитие ритмичного слуха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«Большой, маленький»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«Няня моет посуду»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«Беседа о профессии повар»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«Железная дорога для Айболи-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«Самолеты»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№8</w:t>
            </w: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«Одежда»</w:t>
      </w:r>
    </w:p>
    <w:p w:rsidR="00DA1158" w:rsidRPr="000A22F6" w:rsidRDefault="00DA1158" w:rsidP="000A22F6">
      <w:pPr>
        <w:spacing w:before="30" w:after="30" w:line="240" w:lineRule="auto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Уточнить названия, назначение головных уборов и предметов одежды, ее деталей. 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 xml:space="preserve">Формировать представление о видах одежды соответственно времени года,  расширять  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обобщающие понятия «обувь», уточнить название и назначение обуви.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>Учить группировать обувь по: сезонному признаку.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color w:val="auto"/>
          <w:sz w:val="28"/>
          <w:szCs w:val="28"/>
        </w:rPr>
        <w:t>Выставка детской одежды. Дидактическая игра «Найди пару»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DA1158" w:rsidRPr="000A22F6" w:rsidTr="00A72F98">
        <w:trPr>
          <w:trHeight w:val="99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«Оденем куклу  на прогулку»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«Ателье», «Лото 6 картинок»,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«Разложи коробки», «Узнай, кто как одет», «Чудесный мешочек»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«Магазин одежды», «Ателье», «Мы шоферы»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«Поймай комара», «Автобус», «Догон мяч2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«Бегите ко мне», «Мы веселые ребята»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«Воробушки и кот», «Береги предмет»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«Нужна ли одежда человеку, и для чего она нужна», «Мама купила новое платье»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«Одежда детей в осенний период», «Как мы одеваемся»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Кормление птиц.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Наблюдение за одеждой детей на прогулке.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Сказка «Рукавичка» обр. Е.Благининой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К, Бальмонт «Осень», В, заучивание В. Берестов «Петушки», Маяковский «Что такое хорошо и что такое плохо?»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Изобразительная, конструктивная:</w:t>
            </w:r>
            <w:r w:rsidRPr="000A22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Кроватка для куклы»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«Топатушки»  муз.М.Раухвергера, танцы «Вышли куклы танцевать» муз. В.Витлина, «Что делает кукла» упражнение на  развитие памяти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«Сравнение кругов по величине»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«Одежда»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«Описание предметов одежды»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«Узоры на платье»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«Варежки»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3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№9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«Дом, в котором я живу»   (мебель, посуда)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sz w:val="28"/>
          <w:szCs w:val="28"/>
        </w:rPr>
        <w:t xml:space="preserve">: Знакомить с домом, с предметами домашнего  обихода, мебелью, посудой,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бытовыми приборами, виды жилищ у человека и сказочных  персонажей.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обобщающее понятия  «мебель», «посуда».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sz w:val="28"/>
          <w:szCs w:val="28"/>
        </w:rPr>
        <w:t>Учить сравнивать и группировать предметы по признакам.</w:t>
      </w:r>
    </w:p>
    <w:p w:rsidR="00DA1158" w:rsidRPr="000A22F6" w:rsidRDefault="00DA1158" w:rsidP="000A22F6">
      <w:pPr>
        <w:tabs>
          <w:tab w:val="left" w:pos="945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bCs/>
          <w:sz w:val="28"/>
          <w:szCs w:val="28"/>
        </w:rPr>
        <w:t xml:space="preserve"> Выставка детского творчества «Мебель для мишутки»</w:t>
      </w:r>
      <w:r w:rsidRPr="000A22F6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DA1158" w:rsidRPr="000A22F6" w:rsidTr="00A72F98">
        <w:trPr>
          <w:trHeight w:val="1130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«Устроим кукле комнату»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Д/игры: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«Можно - нельзя»: (поведение дома), «Чей дом», «Найди такой -  же  предмет»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«Магазин», «Семья», «Транспорт», «У Маши день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рождения»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 (посуда), «Собери картинку»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«Найди свой домик», «Бегите к флажку», «Наседка и цыплята»,  «Ровным кругом», «Зайка серый умывается»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«Назови предметы, которые есть дома», «Мои игрушки»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«Беседа о чистоте улиц и кто их убирает», «Мой дом», «Для чего нужна посуда»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«Моя комната, моя мебель»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«Наводим порядок в группе»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Дома высокие и низкие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Чтение сказки «Заюшкина избушка», Д. Биссет «Лягушка в зеркале», К. Ушинский «Петушок с семьей»,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 Михалков «Песенка друзей»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Изобразительная, конструктивная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«Построим дома на нашей улице»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Слушание рус. нар. мелодии «Ласковая песенка», муз. Раухвергера, «Есть у солнышка друзья», муз. Тиличеевой, на развитие слуха «Веселые дудочки»,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развитие памяти «Узнай и спой песню по картинке»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«Длинный, короткий»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«Мебель»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«Название предметов мебели»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«Чашка»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«Чашки трех медведей»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249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№10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pStyle w:val="a7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Тема: «Быть здоровыми хотим» 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Задачи</w:t>
      </w:r>
      <w:r w:rsidRPr="000A22F6">
        <w:rPr>
          <w:rFonts w:ascii="Times New Roman" w:hAnsi="Times New Roman"/>
          <w:sz w:val="28"/>
          <w:szCs w:val="28"/>
        </w:rPr>
        <w:t xml:space="preserve">: Углублять и систематизировать представления детей о факторах, влияющих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на состояние своего здоровья и окружающих.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осознанное выполнение требований к безопасности жизни, развивать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интерес к физической культуре и спорту. </w:t>
      </w:r>
    </w:p>
    <w:p w:rsidR="00DA1158" w:rsidRPr="000A22F6" w:rsidRDefault="00DA1158" w:rsidP="000A22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Пробуждать в детях желание заботиться о своём здоровье, заниматься физкультурой и спортом.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 xml:space="preserve">Развлечение «В гостях у Айболита»                   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DA1158" w:rsidRPr="000A22F6" w:rsidTr="00A72F98">
        <w:trPr>
          <w:trHeight w:val="2110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«Я и дома и в саду с физкультурою  дружу»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«Оденем Вику на прогулку»,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«Чудесный мешочек» (предметы туалета), «Делай как я», «Что нужно Айболиту», «Умный язычок»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«Больница», «Семья», «Кукла Даша собирается в садик»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«Времена года», «Пазлы», «Домино»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«Самолеты», «Зайцы и волк»,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«Брось - поймай», «Мой веселый звонкий мяч», «Сбей кубик»,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«Письмо от грязнули», «Друзья Майдодыра», «Сказка о зубной щетке»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«Утро радостных встреч»: игра-беседа «Путешествие в страну Здоровья»,  «Витамины я люблю, быть здоровым я хочу»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Очистить дорожки от снега.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солнечных лучей»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К. Чуковский «Майдодыр», «Жил на свете человек», чтение М. Михалков «Про девочку, которая плохо кушала»,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«Свинья и коршун» Ю. Чубкова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«Больница для зайчат»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«Кто хочет побегать», обр. Л. Вишкаревой, «Пляска с погремушками муз. В. Антоновой, слушание «Марш» муз. Д. Шостаковича,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«Сравнивание двух предметов»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«Уход за комнатными растениями»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«Описание овощей и фруктов»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«Заяц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«Мандарины и апельсины»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Комплекс №11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(авторская разработка)</w:t>
            </w: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«Я в мире человек.  Мои друзья»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color w:val="auto"/>
          <w:sz w:val="28"/>
          <w:szCs w:val="28"/>
        </w:rPr>
        <w:t xml:space="preserve">:  Формировать интерес к познанию самого себя, дать представления об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индивидуальных особенностях внешности человека.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Развивать  начальные представления о дружеских и доброжелательных  взаимоотношений,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с элементарными правилами поведения, этикой общения и приветствиями.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 xml:space="preserve">Развивать представления о себе как об активном члене коллектива.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0A22F6">
        <w:rPr>
          <w:rFonts w:ascii="Times New Roman" w:hAnsi="Times New Roman"/>
          <w:color w:val="auto"/>
          <w:sz w:val="28"/>
          <w:szCs w:val="28"/>
        </w:rPr>
        <w:t>Воспитывать дружеские, доброжелательные отношения между детьми.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>Создание коллективного плаката с фотографиями детей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DA1158" w:rsidRPr="000A22F6" w:rsidTr="00A72F98">
        <w:trPr>
          <w:trHeight w:val="1837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«Мой организм, мои чувства, мои поступки»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«Что у тебя, а что у куклы»,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«Ухо, нос, руки», «Назови правильно»,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это», «На кого я похож»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«Семья», «Больница», «Мой день рождения»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Настольные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«Парные картинки», «Подбери по форме»,  «Хоккей»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«Пройди не упади», «Бегите к флажку», «С кочки на кочку»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«Назови предмет», «Радио»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«Я потерялся», «Для чего нужны руки»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«Кто я», «Что я знаю о себе»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Сгребание снега для снежных построек.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«Таяние снега» (в тепле)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Фольклор:  «Кораблик, «Храбрецы»,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обр. С. Маршака, И. Косяков «Все она», Ч. Янчарский «Игры», «Самокат»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«Составь портрет»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Слушание «Лесные картинки», муз. Ю. Слонова, пение «Тише, тише», муз. М. Скребовой, «Человек идет», муз. М. Лазаревой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«Квадрат»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бабушки»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«У Кати день рождения»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«Подарки для друзей»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«Угощение для друзей»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№12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«Моя семья»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Задачи</w:t>
      </w:r>
      <w:r w:rsidRPr="000A22F6">
        <w:rPr>
          <w:rFonts w:ascii="Times New Roman" w:hAnsi="Times New Roman"/>
          <w:sz w:val="28"/>
          <w:szCs w:val="28"/>
        </w:rPr>
        <w:t xml:space="preserve">: Формировать ценностные представления о семье, семейных традициях,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обязанностях, родственных связях, воспитывать уважительное отношение к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окружающим (к родным и близким).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Закреплять умение называть свои имя, фамилию, имена членов семьи и их профессии.</w:t>
      </w:r>
    </w:p>
    <w:p w:rsidR="00DA1158" w:rsidRPr="000A22F6" w:rsidRDefault="00DA1158" w:rsidP="000A22F6">
      <w:pPr>
        <w:spacing w:before="30" w:after="30" w:line="240" w:lineRule="auto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color w:val="464646"/>
          <w:sz w:val="28"/>
          <w:szCs w:val="28"/>
          <w:lang w:eastAsia="ru-RU"/>
        </w:rPr>
        <w:t>Фотовыставка  «Папа, мама,  я - дружная семья»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DA1158" w:rsidRPr="000A22F6" w:rsidTr="00A72F98">
        <w:trPr>
          <w:trHeight w:val="1453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я помогаю маме»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«Назови близких», «Чей малыш?», «Что для кого?», «Напоим куклу чаем», «Что лишнее»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«Доскажи словечко», «Провожаем и встречаем»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«Мама и дочка», «Семья», «Бабушка приехала»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«Лягушки», «Зайчата», «Кто дальше бросит мяч», «Угадай, кто и где кричит?», «Поезд»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«Отдыхаем всей семьей»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«Папа, мама, я - семья», «Мамины помощники»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Сгребание снега из снежных построек.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«Камень – тонет, мячик - не тонет»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«Храбрый молодец» Л. Грибановой,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«Как мы ездили в зоологический сад»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М. Зощенко, «Таня знала буквы»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В. Бианки.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«Сложи узор из полосок»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«Колыбельная», муз. М. Раухвергера «Шагаем как физкультурники» муз.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 Ломовой, «Колокольчики»: развитие тембрового и динамического слуха. 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«Сравнивание круга и квадрата»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«Папа, мама, я - семья»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«Описание внешнего вида куклы Оли»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«Моя мама»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«Ладошка»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№13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pStyle w:val="Defaul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Default"/>
        <w:numPr>
          <w:ilvl w:val="2"/>
          <w:numId w:val="30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0A22F6">
        <w:rPr>
          <w:rFonts w:ascii="Times New Roman" w:hAnsi="Times New Roman"/>
          <w:sz w:val="28"/>
          <w:szCs w:val="28"/>
        </w:rPr>
        <w:t xml:space="preserve"> «</w:t>
      </w:r>
      <w:r w:rsidRPr="000A22F6">
        <w:rPr>
          <w:rFonts w:ascii="Times New Roman" w:hAnsi="Times New Roman"/>
          <w:b/>
          <w:sz w:val="28"/>
          <w:szCs w:val="28"/>
        </w:rPr>
        <w:t>Кто как готовится к зиме»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0A22F6">
        <w:rPr>
          <w:rFonts w:ascii="Times New Roman" w:hAnsi="Times New Roman"/>
          <w:sz w:val="28"/>
          <w:szCs w:val="28"/>
        </w:rPr>
        <w:t xml:space="preserve"> Познакомить с характерными особенностями зимы, и теми изменениями, которые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происходят в связи с этим в жизни и деятельности взрослых и детей.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Знакомить с понятиями «дикие» и «домашние» животные.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Расширять знания о диких животных.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представления о животных, об  особенностях внешнего вида и поведения лесных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зверей и птиц зимой.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Воспитывать гуманное отношение к животным, чувство ответственности за охрану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животного мира на Земле.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>Совместный труд  «Кормушка для птиц»</w:t>
      </w:r>
    </w:p>
    <w:p w:rsidR="00DA1158" w:rsidRPr="000A22F6" w:rsidRDefault="00DA1158" w:rsidP="000A22F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8079"/>
      </w:tblGrid>
      <w:tr w:rsidR="00DA1158" w:rsidRPr="000A22F6" w:rsidTr="00A72F98">
        <w:tc>
          <w:tcPr>
            <w:tcW w:w="958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481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DA1158" w:rsidRPr="000A22F6" w:rsidTr="00A72F98">
        <w:trPr>
          <w:trHeight w:val="1151"/>
        </w:trPr>
        <w:tc>
          <w:tcPr>
            <w:tcW w:w="958" w:type="dxa"/>
            <w:vMerge w:val="restart"/>
            <w:tcBorders>
              <w:bottom w:val="nil"/>
            </w:tcBorders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мы мастерили кормушки для птиц»</w:t>
            </w:r>
          </w:p>
        </w:tc>
        <w:tc>
          <w:tcPr>
            <w:tcW w:w="807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Д/игры»: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«Чьи детки?», «Собери картинку», «Кто в каком домике живет»,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умеют делать звери»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«Сидит белка на тележке», «Зайка белый умывается»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Игровое упражнение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«Белочка скачет», «Мишка бредет»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Сюжетно-ролевые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«Транспорт», «Зоопарк»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«Птицы и кошка», У медведя во бору», «Хитрая лиса», «Зайка беленький сидит»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Сюжетные 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«Бедный зайка заболел», «Угостим лесных зверят чаем»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помочь птицам в лесу?»,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«Белочкины запасы» «Что происходит в зимнем лесу?», «Как звери готовятся к зиме»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«Зачем зайке другая шубка», «Занимаемся фотоохотой в лесу»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Подкормка птиц на участке», «Кормушка для птиц»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«Чьи следы и куда ведут», «Защитные свойства снега», «Зачем белочка стучит по веточкам»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 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Чтение Соколов – Микитов «Зима в лесу», Е. Трутнева «Белкина кладовая», сказка «Снегурочка и лиса», Л. Воронкова «Петух и лиса»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Этюд - драматизация муз И. Беркович «Зайцы и лиса», латв. нар. полька «Танец зайчиков»,  Д/игра «Угадай, что звучит?»</w:t>
            </w:r>
          </w:p>
        </w:tc>
      </w:tr>
      <w:tr w:rsidR="00DA1158" w:rsidRPr="000A22F6" w:rsidTr="00A72F98">
        <w:trPr>
          <w:trHeight w:val="2543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«Длинный - короткий»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«Подкормка птиц зимой»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звери готовятся к зиме»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«Дерево»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«Ёлочка»  (налеп)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7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№14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«Зимушка хрустальная»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sz w:val="28"/>
          <w:szCs w:val="28"/>
        </w:rPr>
        <w:t xml:space="preserve">Знакомить детей с зимой как временем года, с зимними приметами. 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первичный исследовательский и познавательный интерес через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экспериментирование с водой и льдом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Обогащать знания детей  об  особенностях зимней природы (холода, заморозки,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снегопады, сильные ветры).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Расширять представления детей об особенностях отображения зимы в произведениях искусства. Развивать интерес к изображению зимних явлений в рисунках, аппликации.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>Выставка детского творчества «Волшебница зима»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8079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481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DA1158" w:rsidRPr="000A22F6" w:rsidTr="00A72F98">
        <w:trPr>
          <w:trHeight w:val="98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«Мы лепили снежный ком»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«Морозные узоры», «Подбери одежду по погоде», «Опиши, мы отгадаем»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«Зимующие птицы», «Когда это бывает»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Настольные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«Пазлы», «Домино»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«Зима в зоопарке», «Семья»,  «Бабушка приехала»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 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Два Мороза», «Дед Мороз», «Мы веселые ребята», «Санный поезд»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«Мой город зимой», «Какой бывает снег?», «Почему нельзя есть снег?», «Зимний отдых»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 чем можно передвигаться в разное время года»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было бы, если бы зимой не было снега?»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«Снежные постройки»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«Лед - легче воды»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В. Берестов «Снегопад», И. Суриков «Зима», А. Барто «Снег»,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О. Высотская «Мы слепили снежный ком»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«Птицы и птенчики» - на развитие звукового слуха, М. Лазарева «Петух и кукушка», слушание песенки «Зима» муз.  В.Карасевой </w:t>
            </w:r>
          </w:p>
        </w:tc>
      </w:tr>
      <w:tr w:rsidR="00DA1158" w:rsidRPr="000A22F6" w:rsidTr="00A72F98">
        <w:trPr>
          <w:trHeight w:val="199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«Сравнивание по длине»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«Колобок удивляется»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«Заучивание стихотворения А. Прокофьева «Метель»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«Падают снежинки»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«Зима»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№15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C01F86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«Зимние забавы»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color w:val="464646"/>
          <w:sz w:val="28"/>
          <w:szCs w:val="28"/>
          <w:lang w:eastAsia="ru-RU"/>
        </w:rPr>
        <w:t xml:space="preserve">Расширять представления о зиме.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464646"/>
          <w:sz w:val="28"/>
          <w:szCs w:val="28"/>
          <w:lang w:eastAsia="ru-RU"/>
        </w:rPr>
        <w:t xml:space="preserve">Знакомить с зимними видами спорта.  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464646"/>
          <w:sz w:val="28"/>
          <w:szCs w:val="28"/>
          <w:lang w:eastAsia="ru-RU"/>
        </w:rPr>
        <w:t xml:space="preserve">Формировать представления о безопасном поведении зимой. 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A22F6">
        <w:rPr>
          <w:rFonts w:ascii="Times New Roman" w:hAnsi="Times New Roman"/>
          <w:color w:val="464646"/>
          <w:sz w:val="28"/>
          <w:szCs w:val="28"/>
          <w:lang w:eastAsia="ru-RU"/>
        </w:rPr>
        <w:t>Расширять  исследовательский и познавательный интерес в ходе эксперимента с водой и льдом.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>Спортивное развлечение «Зимние радости»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DA1158" w:rsidRPr="000A22F6" w:rsidTr="00A72F98">
        <w:trPr>
          <w:trHeight w:val="1201"/>
        </w:trPr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«Как мы играем зимой»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«Оденем куклу на прогулку», «Чьи следы», «Поможем Незнайке сосчитать снежинки», «Кому – что нужно для работы», «Где снежинки»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«Семья на прогулке», «Наш дом» «Зимние развлечения»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«Слепи снежок», «Кто выше подбросит снежок», «Попади в круг», «Снежный ветер»», «Береги предмет»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 ледяной дорожке», «Кто к нам в гости приходит», «Мы во двор пошли гулять»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«Волшебный кубик», «Загадки и отгадки»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Беседы: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Пришла зима – снег и радость  принесла»,  «Дикие животные зимой»,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надо одеваться зимой»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увидел интересного по дороге в детский сад»,  «Что такое снег?»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«Ледяные игрушки»   (заморажевание)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«Окрашивание льдинок»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А. Кольцов «Дуют ветры»; С. Маршак «Белые медведи», Н. Саконская «Где мой пальчик?»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«Снежный дворец»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П. Чайковский «Декабрь»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«Танец снежинок» муз. Бекмана, игровое упражнение  «Птички летают»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«Сравнивание двух групп предметов»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декабре, много снега во дворе»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«Составление рассказа по картине «Катаемся  на санках»      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«Снежные комочки»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«Снеговик»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№16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 «Новогодний калейдоскоп»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 xml:space="preserve">Задачи:  </w:t>
      </w:r>
      <w:r w:rsidRPr="000A22F6">
        <w:rPr>
          <w:rFonts w:ascii="Times New Roman" w:hAnsi="Times New Roman"/>
          <w:color w:val="333333"/>
          <w:sz w:val="28"/>
          <w:szCs w:val="28"/>
        </w:rPr>
        <w:t xml:space="preserve">Организовывать  все  виды  детской  деятельности  (игровой, коммуникативной,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22F6">
        <w:rPr>
          <w:rFonts w:ascii="Times New Roman" w:hAnsi="Times New Roman"/>
          <w:color w:val="333333"/>
          <w:sz w:val="28"/>
          <w:szCs w:val="28"/>
        </w:rPr>
        <w:t xml:space="preserve">трудовой, познавательно - исследовательской, продуктивной, музыкально - художественной, 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22F6">
        <w:rPr>
          <w:rFonts w:ascii="Times New Roman" w:hAnsi="Times New Roman"/>
          <w:color w:val="333333"/>
          <w:sz w:val="28"/>
          <w:szCs w:val="28"/>
        </w:rPr>
        <w:t>чтение) вокруг темы  Нового года и новогоднего праздника.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22F6">
        <w:rPr>
          <w:rFonts w:ascii="Times New Roman" w:hAnsi="Times New Roman"/>
          <w:color w:val="333333"/>
          <w:sz w:val="28"/>
          <w:szCs w:val="28"/>
        </w:rPr>
        <w:t>Приобщать к русской праздничной культуре.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22F6">
        <w:rPr>
          <w:rFonts w:ascii="Times New Roman" w:hAnsi="Times New Roman"/>
          <w:color w:val="333333"/>
          <w:sz w:val="28"/>
          <w:szCs w:val="28"/>
        </w:rPr>
        <w:t>Формировать представление о Новом годе как  веселом  и  добром  празднике.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  <w:lang w:eastAsia="ru-RU"/>
        </w:rPr>
        <w:t>Новогодний утренник.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DA1158" w:rsidRPr="000A22F6" w:rsidTr="00A72F98">
        <w:trPr>
          <w:trHeight w:val="1264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«Новогодний карнавал»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«»Что за праздник?», «Назови ласково», «Украсим елочку», «Составь елочку»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«Мы встречаем Новый год», «В гостях у Деда Мороза», «Семья»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«Заморожу», «Бездомный заяц», «Санный поезд», «Маланья»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«Зверята танцуют вокруг ёлки», «Ну- ка елочка зажгись»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Игровое упражнение: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«Мы танцуем возле елки»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«Истории и традиции новогоднего праздника», «Кто такой Дед Мороз?», «Кто приходит к нам на праздник?»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мы украшали елочку», «Снегурочка возле елки», «Что в мешке у Деда Мороза»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«Изготовление новогодних игрушек и гирлянд совместно с воспитателем»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«Рассматривание снежинок через лупу»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З. Александрова «Ёлочка», И. Суриков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«Зима», С. Михалков «В лесу стояла ёлочка»,  К. Чуковский «Ёлка»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«Изготовление елочных игрушек и украшений»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муз. И. Чайковский «Январь», М. Красева «Елочка», Л. Соколова  «Катание на санках,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«Закрепить сравнение двух групп предметов»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«Снеговичок»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«Беседа о новогоднем  празднике»   (авторская разработка)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«Укрась ёлку»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(Колдина с.12)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«Гирлянда из флажков»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№17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pStyle w:val="a7"/>
        <w:tabs>
          <w:tab w:val="left" w:pos="6210"/>
        </w:tabs>
        <w:spacing w:line="240" w:lineRule="auto"/>
        <w:ind w:left="184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a7"/>
        <w:tabs>
          <w:tab w:val="left" w:pos="6210"/>
        </w:tabs>
        <w:spacing w:line="240" w:lineRule="auto"/>
        <w:ind w:left="184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a7"/>
        <w:tabs>
          <w:tab w:val="left" w:pos="6210"/>
        </w:tabs>
        <w:spacing w:line="240" w:lineRule="auto"/>
        <w:ind w:left="184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tabs>
          <w:tab w:val="left" w:pos="6210"/>
        </w:tabs>
        <w:spacing w:line="240" w:lineRule="auto"/>
        <w:ind w:left="18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18. Тема:  «Играй, отдыхай»</w:t>
      </w:r>
    </w:p>
    <w:p w:rsidR="00DA1158" w:rsidRPr="000A22F6" w:rsidRDefault="00DA1158" w:rsidP="000A22F6">
      <w:pPr>
        <w:tabs>
          <w:tab w:val="left" w:pos="621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sz w:val="28"/>
          <w:szCs w:val="28"/>
        </w:rPr>
        <w:t xml:space="preserve"> Организовать игры, забавы, развлечения.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интерес к художественному творчеству по впечатлениям от праздника.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 </w:t>
      </w:r>
      <w:r w:rsidRPr="000A22F6">
        <w:rPr>
          <w:rFonts w:ascii="Times New Roman" w:hAnsi="Times New Roman"/>
          <w:sz w:val="28"/>
          <w:szCs w:val="28"/>
        </w:rPr>
        <w:t>Прощание с ёлкой.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8079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481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DA1158" w:rsidRPr="000A22F6" w:rsidTr="00A72F98">
        <w:trPr>
          <w:trHeight w:val="98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мы катались на санках»</w:t>
            </w:r>
          </w:p>
        </w:tc>
        <w:tc>
          <w:tcPr>
            <w:tcW w:w="8079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«Чего не стало?»,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«Ветерок».  «Отзовись»  Подбери фигуру», «Широкий - узкий»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«Заинька, топни ножкой»,  «Каравай»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«Зайка заболел», «Магазин»,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«Куклы на прогулке»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«Встречные перебежки», «Два Мороза»,«Догони меня», «Воробушки и автомобиль»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в страну игранди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я», «Зимние забавы», «Мои любимые  игры»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с мишкой катались с горки»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бывает зимой?», «Как мы играем в снежки»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«Изготовление игрушек из разноцветных льдинок»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«Угадай, с кем  дружу?»  (свойство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магнита)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Чтение А. Блок  «Зайчик», О. Образцовой «Ухти-Тухти»,  А. Толстой «Лиса», С.Черный «Приставалка»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Слушание «Воробей», муз А.Руббах, игровое упражнение «Перекатывание мяча» под  муз. Д. Шостаковича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(вальс-шутка)</w:t>
            </w:r>
          </w:p>
        </w:tc>
      </w:tr>
      <w:tr w:rsidR="00DA1158" w:rsidRPr="000A22F6" w:rsidTr="00A72F98">
        <w:trPr>
          <w:trHeight w:val="199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«Круг, квадрат»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«Помогите Незнайке»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«Описание куклы Даши и Димы»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«Погремушки»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«Раздувайся пузырь»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№18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(авторская разработка)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tabs>
          <w:tab w:val="left" w:pos="5880"/>
        </w:tabs>
        <w:spacing w:after="0" w:line="240" w:lineRule="auto"/>
        <w:ind w:left="18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19. Тема: «В гостях у сказки»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 </w:t>
      </w:r>
      <w:r w:rsidRPr="000A22F6">
        <w:rPr>
          <w:rFonts w:ascii="Times New Roman" w:hAnsi="Times New Roman"/>
          <w:sz w:val="28"/>
          <w:szCs w:val="28"/>
        </w:rPr>
        <w:t xml:space="preserve">Создать условия для формирования личности ребёнка через сказку.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Воспитывать интерес к художественной литературе, способность понимать и чувствовать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настроение произведения.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Прививать общечеловеческие ценности, морально-нравственные ценности культуры.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Развивать творческое воображение.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>Драматизация сказки «Рукавичка»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540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«Сказка в гости к нам пришла»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Д/игры: 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Из какой сказки герой»,  «Сказочные предметы - помощники», «Собери картинку», «Чудесный мешочек», «Волшебное зеркало», «Из какой сказки предмет?»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«Больница», «Семья», «Парикмахерская», «Театр»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 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Пузырь», «Горелки», «Пройди бесшумно», «По ровненькой дорожке», «Догони меня»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Настольные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 (сказочные герои), «Клубочек»  «Подбери фигуру по цвету»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«Розвалился теремок», «Хитрый, ловкий, умный», «Может ли Снегурочка жить летом?»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«Что перепутал художник», «Что случилось с Колобком,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который ушел гулять без спроса»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Словесная игра: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«Превращение»,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Беседа: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«Моя любимая сказка», «Путешествие в сказку», «Беседа о домиках сказочных героев»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«Подклеивание книг»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Эксперимент «Воздух вокруг нас»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 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Рассказывание сказки «Кот, петух и лиса», обр. М. Боголюбовой, «Лиса-нянька» пер. с финского, Н. Забила  «Карандаш», заучивание рус. нар. песенки «Мыши водят хоровод»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«Избушка для моего героя»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Музыкальная игра«Шумовой оркестр»</w:t>
            </w: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музыки «Капризуля», муз. В. Волкова, хороводная пляска «Поезд», муз. Н. Метлова, «Кто как идет», развитие ритмичного слуха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«Треугольник»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«Теремок»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«Украинская народная сказка «Рукавичка»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«Колобок»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«Разноцветные огоньки в домиках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№19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spacing w:after="0" w:line="240" w:lineRule="auto"/>
        <w:ind w:left="18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20. Тема: «Я познаю мир»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 xml:space="preserve"> Расширение представлений детей об окружающем мире через знакомство с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элементарными знаниями из различных областей наук.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познавательные потребности, развивать исследовательский интерес и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творчество в процессе практического познания.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Развивать способности к практическому и умственному экспериментированию, овладению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различными способами познания окружающего мира, мыслительными операциями.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Развивать самостоятельность, инициативность,  расширять кругозор. 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навыки сотрудничества в процессе совместной деятельности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bCs/>
          <w:color w:val="000000"/>
          <w:sz w:val="28"/>
          <w:szCs w:val="28"/>
        </w:rPr>
        <w:t>Рассматривание энциклопедии «Все обо всем»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DA1158" w:rsidRPr="000A22F6" w:rsidTr="00A72F98">
        <w:trPr>
          <w:trHeight w:val="1225"/>
        </w:trPr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«Что для чего предназначено»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«Разноцветные перышки», «Сложи картинку», «Какие цвета есть на картине», «Телефон»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«Веселые поварята», «Мы идем в театр»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«Какое что бывает?», «Где мы были, мы не скажем, а что делаем,  покажем»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«Бездомный заяц», «Карусели», «Лиса и зайцы», «Хоккей»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«Кукла приглашает в гости»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зимушки зимы», «Такие разные предметы»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Помочь дворнику очистить дорожки от снега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«Изучаем свойства снега. Рассматри-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вание снежинок на варежке»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С.Могилевская «У солнышка в гостях», А.Пушкин «Месяц, месяц..» (из «Сказки о мертвой царевне и семи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богатырях»), заучивание стихотворе-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ния  «Как у нашего кота»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«Аппликация из разноцветных семян»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(растения), «Выкладывание узоров из природного материала»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Муз. дид. игра «Снежная карусель», рус. нар. мелодия «Игра с цветными флажками», игровое упражнение «Пружинки» 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«Ориентировка в пространстве»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«Знакомство с кроликом»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569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«Зимние явления в неживой природе»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«Деревья на нашем участке»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«Башенка»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№20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pStyle w:val="a7"/>
        <w:tabs>
          <w:tab w:val="left" w:pos="7125"/>
        </w:tabs>
        <w:spacing w:after="0" w:line="240" w:lineRule="auto"/>
        <w:ind w:left="184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tabs>
          <w:tab w:val="left" w:pos="7125"/>
        </w:tabs>
        <w:spacing w:after="0" w:line="240" w:lineRule="auto"/>
        <w:ind w:left="18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21. Тема: «Удивительные места нашей планеты»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 xml:space="preserve">Формировать у детей интерес к планете Земля.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Продолжать знакомить с интересными местами родного края.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Развивать интерес, любознательность.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>Фотовыставка «Мой край родной»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DA1158" w:rsidRPr="000A22F6" w:rsidTr="00A72F98">
        <w:trPr>
          <w:trHeight w:val="1244"/>
        </w:trPr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«Черепаха - путешественница»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 фотограф», «Бабушкин сундучок», «День – ночь», «Узнай,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где я нахожусь»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по городу», «Автобус», «Мы едем в цирк»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 (транспорт), «Мозаика», «Разрезные картинки»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«Поезд»,  «Кто тише?», «Будь внимательным», «Наши ножки идут по дорожке», «Лиса и охотник»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«Мы строители»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Беседа: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«Город, в котором я живу», «Природа родного края»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«Транспорт нашего города», «Я иду в зимний парк»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Смести снег с лавочек. Сгребание снега под кусты.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Эксперимент «Холодный гость» (свойства льда)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Ю.Тувим «Чудеса», русский фольклор «Тень, тень потетень..», И.Токмакова «Медведь»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«Моя улица»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Муз. П.Чайковского «Вальс снежных хлопьев», муз. игра «Найди себе пару», игры на детских музыкальных инструментах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«Высокий - низкий»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«Путешествие растений»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580A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«Удивительный мир растений и животных леса»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«Самолеты летят»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«Домик для зайчика и петушка»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9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«Город мастеров»</w:t>
      </w:r>
    </w:p>
    <w:p w:rsidR="00DA1158" w:rsidRPr="000A22F6" w:rsidRDefault="00DA1158" w:rsidP="000A22F6">
      <w:pPr>
        <w:pStyle w:val="a7"/>
        <w:spacing w:after="0" w:line="240" w:lineRule="auto"/>
        <w:ind w:left="220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 xml:space="preserve">Расширить представления о народной игрушке  (дымковская игрушка).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Познакомить с народными промыслами.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Расширять знакомства с устным народным творчеством.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Использовать фольклор при организации всех видов детской деятельности.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>Фольклорный праздник. Выставка детского творчества.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DA1158" w:rsidRPr="000A22F6" w:rsidTr="00A72F98">
        <w:trPr>
          <w:trHeight w:val="2110"/>
        </w:trPr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в город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мастеров»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за роспись?», «Что изменилось?», «Найди такой же узор», «Что кому нужно для работы», «Что лишнее».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«Магазин игрушек», «Визит в мастерскую»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«Лото. Игрушки», «Собери картинку», « Матрешки»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«Лохматый пес», «Мы топаем ногами», «Целься в круг», «Мой веселый звонкий мяч», «Пробеги и не задень»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в город мастеров», «На базарной площади», «Три девицы под окном, пряли поздно вечерком…»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 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Дымковская игрушка»,  игра-беседа «Как народные умельцы узоры искали»,  «Кто такие народные умельцы?»,  «Мастер - золотые руки»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«Посещение музея народного быта в детском саду»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Чтение потешек и пословиц;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К.Чуковский «Федорино горе»; «Котята», чтение С.Михалков «Дело было вече- ром..», сказка «Жихарка»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 Конструирование из бумаги»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line="240" w:lineRule="auto"/>
              <w:ind w:left="-80" w:right="-5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Cs/>
                <w:sz w:val="28"/>
                <w:szCs w:val="28"/>
              </w:rPr>
              <w:t>Разучивание песни «Золотая ярмарка». Слушание песен  «Незабудка гжель», «Хохлома».  Игра на ложках и свистульках.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«Сравнивание двух предметов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«Деревянный кусочек»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«Составление сюжетного рассказа по набору игрушек»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(Ушакова с.10)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«Знакомство с дымковскими игрушками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«Варежки»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spacing w:after="0" w:line="240" w:lineRule="auto"/>
        <w:ind w:left="346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23.Тема: «День защитника Отечества»</w:t>
      </w:r>
    </w:p>
    <w:p w:rsidR="00DA1158" w:rsidRPr="000A22F6" w:rsidRDefault="00DA1158" w:rsidP="000A22F6">
      <w:pPr>
        <w:spacing w:after="0" w:line="240" w:lineRule="auto"/>
        <w:ind w:left="184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>:</w:t>
      </w:r>
      <w:r w:rsidRPr="000A22F6">
        <w:rPr>
          <w:rFonts w:ascii="Times New Roman" w:hAnsi="Times New Roman"/>
          <w:sz w:val="28"/>
          <w:szCs w:val="28"/>
        </w:rPr>
        <w:t xml:space="preserve">  Формировать интерес к  патриотическому  воспитанию.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Знакомить детей с «военными» профессиями.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Воспитывать любовь к Родине.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Формировать первичные гендерные представления  (воспитание в  мальчиках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стремления быть сильными, смелыми, стать  защитниками Родины).</w:t>
      </w:r>
    </w:p>
    <w:p w:rsidR="00DA1158" w:rsidRPr="000A22F6" w:rsidRDefault="00DA1158" w:rsidP="000A22F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color w:val="333333"/>
          <w:sz w:val="28"/>
          <w:szCs w:val="28"/>
        </w:rPr>
        <w:t xml:space="preserve"> Фотовыставка  «Наши смелые  папы»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DA1158" w:rsidRPr="000A22F6" w:rsidTr="00A72F98">
        <w:trPr>
          <w:trHeight w:val="1124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«Наша армия сильна, охраняет всех она»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«Составь портрет папы», «Будь внимательным», «Летает, плавае плавает, шагает»,  «Угадай по описани описанию»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С/р.игры: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«Семья», «Моряки», «Шоферы», «Военная техника»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Настольные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 (военная техника), «Мозаика»,  «Подбери  картинку»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«Самолеты», «Перенеси предмет», «Возьми флажок», «Попади в цель», «Летчики»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«Хорошие поступки»,  «Не ошибись»,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«Добавь слово»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Игровая ситуация: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– солдаты»,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«Я - защитник», «Хочу быть таким как папа»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«Кто такие защитники Отечества?», «Кого поздравляют в день защитника Отечества?»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«Мальчики – защитники Отечества»,  «Рассказ воспитателя о Российской Армии», «Мой папа военный»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Изготовление подарков для папы и дедушки.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«Необычные кораблики»  (познакомить со свойствами стеклянных предметов)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Н.Иванова «Моряк», О.Альфаро «Козлик – герой», А.Босев «Трое»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«Машина»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«Мы - солдаты» муз. И.Арсеева, этюд – драматизация «Марш», дид. игра «Где звенит?»</w:t>
            </w:r>
          </w:p>
        </w:tc>
      </w:tr>
      <w:tr w:rsidR="00DA1158" w:rsidRPr="000A22F6" w:rsidTr="00A72F9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«Больше – меньше»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Беседа «Наши папы»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(авторская разработка)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«Заучивание стихотворения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А. Барто  «Матросская  шапка»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«Российский флаг»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Аппликация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«Пушка»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Комплекс №23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A72F98">
      <w:pPr>
        <w:pStyle w:val="a7"/>
        <w:numPr>
          <w:ilvl w:val="0"/>
          <w:numId w:val="39"/>
        </w:num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«В мире техники»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 xml:space="preserve"> Знакомить детей с элементарными бытовыми приборами, трудовыми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действиями, результатами труда.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Закрепить источники опасности (утюг, плита и т.д.),  правила безопасного поведения.</w:t>
      </w:r>
    </w:p>
    <w:p w:rsidR="00DA1158" w:rsidRPr="000A22F6" w:rsidRDefault="00DA1158" w:rsidP="000A22F6">
      <w:pPr>
        <w:spacing w:before="30" w:after="30" w:line="240" w:lineRule="auto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>Выставка бытовой техники «Наши  помощники»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796"/>
      </w:tblGrid>
      <w:tr w:rsidR="00DA1158" w:rsidRPr="000A22F6" w:rsidTr="00A72F9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79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DA1158" w:rsidRPr="000A22F6" w:rsidTr="00A72F98">
        <w:trPr>
          <w:trHeight w:val="1124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сказки» (телевизор)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 (предметы быта), «Погладим платочек», «Доскажи словечко»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«Живые игрушки», «Друг – телефон», «Пылесос»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С/р.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«Семья», «Домашние помощники», «Маленькая хозяйка»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«Береги предмет», «Найди, что спрятано», «С кочки на кочку»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Игровая ситуация: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«Расскажи, как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помогают человеку»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«Техника - помощница дома», «Что было - что есть?», «Для чего необходи-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 бытовая техника?»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Стирка кукольного белья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Как пылесос чистит ковер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К.Чуковский «Телефон», «Муха-Цокотуха», В.Приходько «Приключения Мишки Ушастика»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Упражнение на развитие слуха «Веселый музыкант» муз. А.Филиппенко, «Игра с цветными флажками» рус. нар. мелодия  </w:t>
            </w:r>
          </w:p>
        </w:tc>
      </w:tr>
      <w:tr w:rsidR="00DA1158" w:rsidRPr="000A22F6" w:rsidTr="00A72F98">
        <w:trPr>
          <w:trHeight w:val="3380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«Круг, квадрат»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«Радио»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«Составление рассказа по кар-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Тине  «Троллейбус и игрушки»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 замыслу»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«Утюг»   (авторская разработка)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1158" w:rsidRPr="000A22F6" w:rsidRDefault="00DA1158" w:rsidP="000A22F6">
      <w:pPr>
        <w:pStyle w:val="Default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Pr="000A22F6">
        <w:rPr>
          <w:rFonts w:ascii="Times New Roman" w:hAnsi="Times New Roman"/>
          <w:sz w:val="28"/>
          <w:szCs w:val="28"/>
        </w:rPr>
        <w:t xml:space="preserve"> «</w:t>
      </w:r>
      <w:r w:rsidRPr="000A22F6">
        <w:rPr>
          <w:rFonts w:ascii="Times New Roman" w:hAnsi="Times New Roman"/>
          <w:b/>
          <w:sz w:val="28"/>
          <w:szCs w:val="28"/>
        </w:rPr>
        <w:t>Мамин праздник»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 </w:t>
      </w:r>
      <w:r w:rsidRPr="000A22F6">
        <w:rPr>
          <w:rFonts w:ascii="Times New Roman" w:hAnsi="Times New Roman"/>
          <w:sz w:val="28"/>
          <w:szCs w:val="28"/>
        </w:rPr>
        <w:t>Организовывать  все виды детской деятельности  (игровой, коммуникативной,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трудовой, познавательно - исследовательской, продуктивной, музыкально - художественной, 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чтения) вокруг темы семьи, любви к маме, бабушке.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Воспитывать уважение к воспитателям.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Расширять гендерные  представления.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Привлекать детей к  изготовлению подарков маме, бабушке, воспитателям.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bCs/>
          <w:sz w:val="28"/>
          <w:szCs w:val="28"/>
        </w:rPr>
        <w:t>Праздник 8 марта. Изготовление поздравительных открыток.</w:t>
      </w:r>
    </w:p>
    <w:tbl>
      <w:tblPr>
        <w:tblW w:w="14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8079"/>
      </w:tblGrid>
      <w:tr w:rsidR="00DA1158" w:rsidRPr="000A22F6" w:rsidTr="00A72F98">
        <w:tc>
          <w:tcPr>
            <w:tcW w:w="958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84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481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8079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A72F98">
        <w:tc>
          <w:tcPr>
            <w:tcW w:w="14281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DA1158" w:rsidRPr="000A22F6" w:rsidTr="00A72F98">
        <w:trPr>
          <w:trHeight w:val="1285"/>
        </w:trPr>
        <w:tc>
          <w:tcPr>
            <w:tcW w:w="958" w:type="dxa"/>
            <w:vMerge w:val="restart"/>
            <w:tcBorders>
              <w:bottom w:val="nil"/>
            </w:tcBorders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«Как мы поздравляли маму»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Д/игры»: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«Назови ласково», «Мама какая?», «Эхо». «Укрась фартук узором»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«Мама», «Подарок маме»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«Дочки-матери»,  «Семья», «Угостим маму и бабушку вкусным тортом»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 и дождик»,  «Узнай по голосу», «Догони мяч», «Перебежки»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Сюжетные 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«Праздничный день», «Пусть всегда будет мама»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«Беседа об истории праздника», «Мамин праздник», «Моя мама лучше всех»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«Милой маме и бабушке пожелаем крепкого здоровья», «Почему мама может расстроиться?», «О любимых мамах»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«Мамины помощники», Подарок маме и бабушке к празднику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«Солнечные зайчики» (свет)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Я.Аким «Мама», А.Майков «Весна», Л.Толстой «Пришла весна»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«Маме улыбаемся муз.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В.Агафонникова,  «Маме в день 8 марта» муз. Тиличеевой, «Греет солнышко теплее» муз.Т.Вилькорейской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2543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«Круг, квадрат, треугольник»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«Вот какая мама, золотая прямо»       </w:t>
            </w:r>
          </w:p>
        </w:tc>
        <w:tc>
          <w:tcPr>
            <w:tcW w:w="80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975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«Мамин праздник»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(авторская разработка)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«Бусы из макарон»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«Мимоза»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7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72F98">
        <w:trPr>
          <w:trHeight w:val="1174"/>
        </w:trPr>
        <w:tc>
          <w:tcPr>
            <w:tcW w:w="958" w:type="dxa"/>
            <w:vMerge/>
            <w:tcBorders>
              <w:bottom w:val="nil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a7"/>
        <w:numPr>
          <w:ilvl w:val="0"/>
          <w:numId w:val="39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«Все сосульки плакали» </w:t>
      </w: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0A22F6">
        <w:rPr>
          <w:rFonts w:ascii="Times New Roman" w:hAnsi="Times New Roman"/>
          <w:sz w:val="28"/>
          <w:szCs w:val="28"/>
        </w:rPr>
        <w:t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 </w:t>
      </w:r>
      <w:r w:rsidRPr="000A22F6">
        <w:rPr>
          <w:rFonts w:ascii="Times New Roman" w:hAnsi="Times New Roman"/>
          <w:sz w:val="28"/>
          <w:szCs w:val="28"/>
        </w:rPr>
        <w:t>Изготовление  сосульки из бумаги.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7938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938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DA1158" w:rsidRPr="000A22F6" w:rsidTr="00723338">
        <w:trPr>
          <w:trHeight w:val="98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красота?»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«Что спрятано» «Найди свое место», «Что лишнее», «Отгадай на слух»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Словесные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«Скажи правильно», « Так бывает или нет», «Добрые слова»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«Поездка в музей», «Магазин»,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«Принимаем гостей», «Парикмахерская»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«Найди свое место», «Принеси игрушку»,«Раздувайся пузырь», «Жучок- паучок»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такое красота? Где её можно увидеть», «Волшебный цветик-семицветик»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«Наши добрые дела», «Красивая вещь красит человека»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«Красота в поступках», «Красота в словах».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Соберем игрушки на свои места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по территории детского сада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Русская народная сказка  «Гуси-лебеди», заучивание потешки  «Весна - красна», «Солнышко покажись», В. Викторова «Красивая весна», А. Плещеев «Весна» (в сокр.), Л. Толстой «Пришла весна»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«Строим мостик через реку»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Слушание С. Майапар «Весною»; пение «Я иду с цветами»» муз. Е. Теличеева, сл. Л.Дымовой; «Ах ты  котенька - коток»</w:t>
            </w:r>
          </w:p>
        </w:tc>
      </w:tr>
      <w:tr w:rsidR="00DA1158" w:rsidRPr="000A22F6" w:rsidTr="00723338">
        <w:trPr>
          <w:trHeight w:val="199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«Сравнивание предметов по длине и высоте»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«Подарки для медвежонка»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«Что нас окружат»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«Красивая бабочка»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«Весенние сосульки»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C01F86">
      <w:pPr>
        <w:pStyle w:val="a7"/>
        <w:numPr>
          <w:ilvl w:val="0"/>
          <w:numId w:val="39"/>
        </w:num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«Весенний калейдоскоп»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>Формировать обобщенные представления о весне как времени года, о приспособлен-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ности растений и животных к изменениям в природе.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Расширять знания о характерных признаках весны; о прилёте птиц; о связи между явлени-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ями живой и неживой природы и сезонными  видами труда; о весенних изменениях  в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природе.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bCs/>
          <w:sz w:val="28"/>
          <w:szCs w:val="28"/>
        </w:rPr>
        <w:t>Презентация на тему «Весна - красна»</w:t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DA1158" w:rsidRPr="000A22F6" w:rsidTr="00723338">
        <w:trPr>
          <w:trHeight w:val="1060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«Приди весна с радостью»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«Времена года»,«Оденем куклу на прогулку», «Бывает не бывает»,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 деревню к бабушке»,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«Семья», «Кукла заболела»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 и дождик», «Узнай по голосу», «Карусели», «Мы веселые ребята» «Перебежки»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«Встреча с веснянкой»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«Беседа о весне», «Весеннее пробуждение»,    «Весенние первоцветы», «Звучит весенняя капель»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«Волшебные краски весны», «Чем пахнет весна?»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Собрать на участке сухие веточки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«Солнечные зайчики»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А.Благинина «Приметы весны», Ф.Тютчев «Уж тает снег, бегут ручьи»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А.Майков «Весна»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«Ой, бежит ручьем вода» (пускание корабликов)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Слушание романса П.Чайковского «Весна», хороводная пляска «Греет солнышко теплее», на развитие слуха «Веселые матрешки»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«Части суток»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«Прогулка по весеннему лесу»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«Беседа о весне»     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(авторская разработка)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«Светит солнышко»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«Ледоход»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C01F86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 «Крылатые друзья - птицы»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 xml:space="preserve">Задачи:  </w:t>
      </w:r>
      <w:r w:rsidRPr="000A22F6">
        <w:rPr>
          <w:rFonts w:ascii="Times New Roman" w:hAnsi="Times New Roman"/>
          <w:sz w:val="28"/>
          <w:szCs w:val="28"/>
        </w:rPr>
        <w:t>Расширять представления детей о домашних птицах и птицах, ближайших лесов.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Продолжать знакомство с их внешним видом, птенцами, особенностями поведения, питания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бережное отношение к пернатым.</w:t>
      </w:r>
    </w:p>
    <w:p w:rsidR="00DA1158" w:rsidRPr="000A22F6" w:rsidRDefault="00DA1158" w:rsidP="000A22F6">
      <w:pPr>
        <w:spacing w:before="30" w:after="30" w:line="240" w:lineRule="auto"/>
        <w:ind w:right="3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color w:val="464646"/>
          <w:sz w:val="28"/>
          <w:szCs w:val="28"/>
          <w:lang w:eastAsia="ru-RU"/>
        </w:rPr>
        <w:t xml:space="preserve">Выставка детского творчества «Села птичка на окошко»  </w:t>
      </w:r>
      <w:r w:rsidRPr="000A22F6">
        <w:rPr>
          <w:rFonts w:ascii="Times New Roman" w:hAnsi="Times New Roman"/>
          <w:iCs/>
          <w:color w:val="464646"/>
          <w:sz w:val="28"/>
          <w:szCs w:val="28"/>
          <w:lang w:eastAsia="ru-RU"/>
        </w:rPr>
        <w:t>(лепка)</w:t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DA1158" w:rsidRPr="000A22F6" w:rsidTr="00723338">
        <w:trPr>
          <w:trHeight w:val="1424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«Как мы можем птицам помочь?»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«Кого не стало?», «Угадай  по голосу», «Кто, чем питается», «Ко- го, чем угостить?», «Летает не летает»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«Путешествие в весенний лес»,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«Зоомагазин», «Больница»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«Птицы и птенчики», «Воробушки и автомобиль», «Птички летают», «Птички в гнездышках»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«Беседа о зимующих и пере - летных  птицах», </w:t>
            </w: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«Птицы хищными бывают», «Зачем птицы вьют гнезда?»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«Выпал птенчик из гнезда», «Почему нельзя кричать в лесу?», «Почему птиц зовут пернатыми?»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Вымыть клетку попугая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«Легкий – тяжелый»  (сравнить перо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птицы с камнем)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С.Михалков «Птичья столовая», Г.Скребицкий «Появились синички», Е,Благинина «Улетают, улетели»,  В.Жуковский «Птичка»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«Птичьи следы» (конструирование из мозаики)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муз. ритмическое движение «Воробушки»,  «Птичка» муз. М.Раухвергера, «Птицы и птенчики» - развитие звуковысотного слуха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«Различие звуков на слух»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«Красная Шапочка рассказывает о птицах»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«Заучивание стихотворения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Е. Благининой  «Прилетайте»       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«Лебедь»</w:t>
            </w:r>
          </w:p>
          <w:p w:rsidR="00DA1158" w:rsidRPr="009A1045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«Возвращение уток»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3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46168D">
      <w:pPr>
        <w:pStyle w:val="a7"/>
        <w:numPr>
          <w:ilvl w:val="0"/>
          <w:numId w:val="39"/>
        </w:num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 «Веселое путешествие»</w:t>
      </w:r>
    </w:p>
    <w:p w:rsidR="00DA1158" w:rsidRPr="000A22F6" w:rsidRDefault="00DA1158" w:rsidP="000A22F6">
      <w:pPr>
        <w:tabs>
          <w:tab w:val="left" w:pos="63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 xml:space="preserve">Задачи:  </w:t>
      </w:r>
      <w:r w:rsidRPr="000A22F6">
        <w:rPr>
          <w:rFonts w:ascii="Times New Roman" w:hAnsi="Times New Roman"/>
          <w:sz w:val="28"/>
          <w:szCs w:val="28"/>
        </w:rPr>
        <w:t xml:space="preserve">Расширять представление об окружающем мире (виды транспорта, животный  и растительный  мир,  профессии и т.д.).  Знакомить с правилами безопасного поведения . Отражать впечатления в различных видах деятельности. </w:t>
      </w:r>
    </w:p>
    <w:p w:rsidR="00DA1158" w:rsidRPr="000A22F6" w:rsidRDefault="00DA1158" w:rsidP="000A22F6">
      <w:pPr>
        <w:tabs>
          <w:tab w:val="left" w:pos="631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 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Чтение художественной литературы  «Мы едем,едем, едем..»  С.Маршака                                         </w:t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7938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340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938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DA1158" w:rsidRPr="000A22F6" w:rsidTr="00723338">
        <w:trPr>
          <w:trHeight w:val="98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Путешествие на поезде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 деревню к бабушке»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«Кто как кричит?»,  «Кто, где живет?», «Чей домик?», «Кто лишний?»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«Лохматый пес»,  «Села кошка на окошко»,  «Звукоподражания», «Где мы были мы не скажем, а что делаем покажем»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С/р. 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едем в гости к бабушке»,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 птичьем дворе»,  «Кошка заболела»,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«Больница», «У собачки болит лапка»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«Шел козел по лесу»,  «Ворона и собачка», «Принеси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предмет», «Кот и мыши»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«Знакомство с домашними животными», «Мои любимые животные», «Какую пользу приносят животные?»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«Собака бывает кусачей»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Игровая ситуация: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умывается котенок?»,  «Мой друг – собака», «Помоги найти маму»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«Из какой сказки эти животные?»,  «Домашние животные вокруг нас»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«Если меня  поцарапала  кошка», «Осторожно, во дворе злая собака»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Сарай для животных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Песок. Забавные фигуры животных  (можно лепить животных)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Чтение потешки «Как у нашего кота», «Еду, еду к бабе к деду», чтение сказки А.Толстой «Кот, петух и лиса», Е.Благинина «Коза – дереза»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Муз. игра «Кот Васька»,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«Забавный поросенок», игровое упражнение  «Козонька – коза», </w:t>
            </w:r>
          </w:p>
        </w:tc>
      </w:tr>
      <w:tr w:rsidR="00DA1158" w:rsidRPr="000A22F6" w:rsidTr="00723338">
        <w:trPr>
          <w:trHeight w:val="1994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«Воспроизведение количества звуков по образцу»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на воздушном шарике в страну сказок»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(авторская разработка)</w:t>
            </w: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 деревню к бабушке»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«Улитка»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«Пароход»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7F3ECE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723338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«Зеленые друзья»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 </w:t>
      </w:r>
      <w:r w:rsidRPr="000A22F6">
        <w:rPr>
          <w:rFonts w:ascii="Times New Roman" w:hAnsi="Times New Roman"/>
          <w:sz w:val="28"/>
          <w:szCs w:val="28"/>
        </w:rPr>
        <w:t xml:space="preserve">Познакомить детей с комнатными  растениями.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Учить сравнивать растения по окраске,  форме, величине.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Упражнять в исследовательской  деятельности.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чувства, эмоциональную отзывчивость.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>Выставка  «Красивые цветы».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96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«Незнайка – цветовод»»</w:t>
            </w: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Д/игры: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«Подбери горшочек для цветочка», «Какого растения не стало?», «Запомни и повтори», «Угадай растение», «Назови растение по описанию»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«Магазин   (цветы), «Мы цветоводы», «День рождения»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«Цветы», «Живые картинки»,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 (цветы), «Пазлы»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«Цветочек заболел»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Ситуативный разговор: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«Удобрение растений», «Уход за растениями»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«Мир комнатных растений»,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«Беседа о строении растений», «Мои зеленые друзья»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уголке природы (полить цветы, взрыхлить землю, вымыть цветы)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Наблюдение за растением, которое поставили в темное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место, что с ним происходит?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  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С.Маршак «Герань», Б.Жидков «Как мы ездили в зоологический сад»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Выкладывание из мазаики «Расцвели красивые цветы»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 иду с цветами» - упражнение на развитие слуха и голоса, «Упражнение с цветами» муз. Жилина, на развитие памяти «Узнай песню по картинке» 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«Ориентировка в пространстве»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«Путешествие в царство комнатных растений»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«Веснянка знакомит с новыми комнатными растениями»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«Цветок в горшочке 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«Кактус»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(Колдина с.16)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723338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«Народная культура и традиции».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 xml:space="preserve"> Продолжать знакомить детей с народными традициями и обычаями, с народным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декоративно-прикладным искусством. 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Расширять представления о народной игрушке  (матрешке).  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Знакомить с народными промыслами, с устным  народным творчеством.</w:t>
      </w:r>
    </w:p>
    <w:p w:rsidR="00DA1158" w:rsidRPr="000A22F6" w:rsidRDefault="00DA1158" w:rsidP="000A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</w:rPr>
        <w:t xml:space="preserve"> Фольклорный праздник. Роспись матрешек.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DA1158" w:rsidRPr="000A22F6" w:rsidTr="00723338">
        <w:trPr>
          <w:trHeight w:val="1443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«Ходит сон близ окон» (знакомство с колыбелькой)</w:t>
            </w: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«Откуда это к нам пришло», «Лото 6 картинок»,«Подбери по размеру», «Узнай, кто как одет», «Что из чего сделано»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С/р игры: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«Строители», «Едем в музей», «Традиции нашей семьи»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«Догони мяч», «Мыши в кладовой»,«Бегите ко мне», «Поезд»,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«Воробушки и кот», «Найди свой цвет»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 «Путешествие в город мастеров», «Бабушкин сундучок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«Прекрасный рукотворный мир»,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«Обычаи и традиции - наследие  наших предков»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Полить цветы в природном уголке.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Наблюдение за состоянием погоды.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Сказка «Рукавичка» обр. Е.Благининой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К, Бальмонт «Осень», В, заучивание В. Берестов «Петушки», Маяковский «Что такое хорошо и что такое плохо?»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Изобразительная, конструктивная:</w:t>
            </w:r>
            <w:r w:rsidRPr="000A22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Кроватка для куклы»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 -  ритмические движения «Топатушки»  муз.М.Раухвергера, танцы «Вышли куклы танцевать» муз.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В.Витлина, «Что делает кукла» - развитие памяти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«Различие  пространственных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направлений от себя»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«К бабушке – Варварушке в гости на оладушки»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(знакомство с русской избой)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«Малые фольклорные формы»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«Расписные яйца»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«Пасхальное яйцо»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№31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723338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«Рыбки в аквариуме»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 xml:space="preserve">Познакомить детей с обитателями аквариума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Расширить знания детей о декоративных  рыбках. 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Уточнить знания условий, необходимых для нормального самочувствия рыбок.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Учить выделять общие для рыб признаки.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Воспитывать доброе отношение к окружающему миру.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>Выставка  детских работ «Аквариум с рыбками»</w:t>
      </w:r>
      <w:r w:rsidRPr="000A22F6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DA1158" w:rsidRPr="000A22F6" w:rsidTr="00723338">
        <w:trPr>
          <w:trHeight w:val="1244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«Дом стеклянный, в нем жильцы – все отличные пловцы»</w:t>
            </w: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Д/игры: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«Можно - нельзя», «Скажи ласково», «Что на что похоже», «Хорошо – плохо»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«Магазин», «Покупам рыбок»,«Транспорт»,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«Больница»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«Рыбалка», «Собери картинку»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«Найди свой домик», «Лохматый пес», «Через ручеек»,  «По ровненькой дорожке», «Кот и мыши»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морского царя», «Удивительный подводный мир», «Настроение рыбок»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аквариум? Кто в нем живет?», « Как ухаживать за рыбками»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Ситуативный разговор: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нам может рассказать золотая рыбка?», « Червяков на самом дне ловят рыбы в тишине»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«Меняем воду в аквариуме»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Ай, да водичка! Вот так чудо!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И.Токмакова «Разговор лягушек», слушание песенки «Кисонька - мурысенька», А.Плещеев «Весна»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Изобразительная, конструктивная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«Новый домик для рыбок»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Дид. игра «Где звенит?», муз. ритм. движения  «Из-под дуба», игра «Бубен» муз Красева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«Части суток»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«Кто живет в нашем аквариуме?»       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«Водное царство живого уголка»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«Аквариум с рыбками»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«Рыбки»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2126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№32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723338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«Транспорт»</w:t>
      </w:r>
    </w:p>
    <w:p w:rsidR="00DA1158" w:rsidRPr="000A22F6" w:rsidRDefault="00DA1158" w:rsidP="000A22F6">
      <w:pPr>
        <w:pStyle w:val="tb"/>
        <w:jc w:val="both"/>
        <w:rPr>
          <w:sz w:val="28"/>
          <w:szCs w:val="28"/>
        </w:rPr>
      </w:pPr>
      <w:r w:rsidRPr="000A22F6">
        <w:rPr>
          <w:b/>
          <w:bCs/>
          <w:sz w:val="28"/>
          <w:szCs w:val="28"/>
        </w:rPr>
        <w:t>Задачи</w:t>
      </w:r>
      <w:r w:rsidRPr="000A22F6">
        <w:rPr>
          <w:b/>
          <w:sz w:val="28"/>
          <w:szCs w:val="28"/>
        </w:rPr>
        <w:t xml:space="preserve">: </w:t>
      </w:r>
      <w:r w:rsidRPr="000A22F6">
        <w:rPr>
          <w:sz w:val="28"/>
          <w:szCs w:val="28"/>
        </w:rPr>
        <w:t>Продолжать знакомить детей с видами транспорта (легковые и грузовые) машины,</w:t>
      </w:r>
    </w:p>
    <w:p w:rsidR="00DA1158" w:rsidRPr="000A22F6" w:rsidRDefault="00DA1158" w:rsidP="000A22F6">
      <w:pPr>
        <w:pStyle w:val="tb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 в  том числе, с городскими, с правилами поведения в городе, с элементарными  правилами</w:t>
      </w:r>
    </w:p>
    <w:p w:rsidR="00DA1158" w:rsidRPr="000A22F6" w:rsidRDefault="00DA1158" w:rsidP="000A22F6">
      <w:pPr>
        <w:pStyle w:val="tb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 дорожного движения.  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Закрепить  профессии  «шофер», «водитель автобуса». 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Развивать познавательный интерес, любознательность детей. 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>Воспитывать уважительное отношение  к людям,  работающим в транспортной сфере.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color w:val="auto"/>
          <w:sz w:val="28"/>
          <w:szCs w:val="28"/>
        </w:rPr>
        <w:t>Сюжетно-ролевая игра по ПДД.</w:t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DA1158" w:rsidRPr="000A22F6" w:rsidTr="00723338">
        <w:trPr>
          <w:trHeight w:val="1439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 полосатой зебре»</w:t>
            </w: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«Отгадай и назови»,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«Что кому нужно для работы», ««Где спрятано», «Мы пешеходы»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«Регулировщик», «Едем в гости», «Веселый автобус»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«Машины», «Собери картинку», «Лото» (транспорт)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П/игры</w:t>
            </w:r>
            <w:r w:rsidRPr="000A22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«Самолеты», «Поезд», «Воробушки и автомобиль», «Брось - поймай», «С кочки на кочку», «Попади в цель»,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«Господин подъёмный кран – он трудяга великан», «Помоги Незнайке перейти дорогу», «Сказка о маленьком паровозике»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Беседа: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«Игра-беседа «Путешествие  на автомобильный завод»,  «Интересные машины»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«Собери машину по частям»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«Послушный ветерок»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«Гараж для машины», «Широкая и узкая дорога»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С.Маршак «Тихая сказка», К.Чуковский «Путаница», Э.Мошковская «Жадина»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«Мышка» муз. Н.Суше-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на,  игра «Прятки» рус. нар. мелодия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«Сравнивание двух предметов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по величине»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«Составление рассказа об игрушке – пароход»»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«Машина, самолет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«Светофор»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№33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723338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«В саду ли в огороде»</w:t>
      </w:r>
    </w:p>
    <w:p w:rsidR="00DA1158" w:rsidRPr="000A22F6" w:rsidRDefault="00DA1158" w:rsidP="000A22F6">
      <w:pPr>
        <w:pStyle w:val="tb"/>
        <w:jc w:val="both"/>
        <w:rPr>
          <w:sz w:val="28"/>
          <w:szCs w:val="28"/>
        </w:rPr>
      </w:pPr>
      <w:r w:rsidRPr="000A22F6">
        <w:rPr>
          <w:b/>
          <w:bCs/>
          <w:sz w:val="28"/>
          <w:szCs w:val="28"/>
        </w:rPr>
        <w:t>Задачи</w:t>
      </w:r>
      <w:r w:rsidRPr="000A22F6">
        <w:rPr>
          <w:b/>
          <w:sz w:val="28"/>
          <w:szCs w:val="28"/>
        </w:rPr>
        <w:t>:</w:t>
      </w:r>
      <w:r w:rsidRPr="000A22F6">
        <w:rPr>
          <w:sz w:val="28"/>
          <w:szCs w:val="28"/>
        </w:rPr>
        <w:t xml:space="preserve"> Познакомить детей со способами выращивания  растений,  с приемами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 высадки рассады, вызвать  интерес к выращиванию растений,  радость от совместной  </w:t>
      </w:r>
    </w:p>
    <w:p w:rsidR="00DA1158" w:rsidRPr="000A22F6" w:rsidRDefault="00DA1158" w:rsidP="000A22F6">
      <w:pPr>
        <w:pStyle w:val="tb"/>
        <w:jc w:val="both"/>
        <w:rPr>
          <w:sz w:val="28"/>
          <w:szCs w:val="28"/>
        </w:rPr>
      </w:pPr>
      <w:r w:rsidRPr="000A22F6">
        <w:rPr>
          <w:sz w:val="28"/>
          <w:szCs w:val="28"/>
        </w:rPr>
        <w:t>работы,  учить детей ставить перед собой цель, подготавливать  инструменты.</w:t>
      </w:r>
    </w:p>
    <w:p w:rsidR="00DA1158" w:rsidRPr="000A22F6" w:rsidRDefault="00DA1158" w:rsidP="000A22F6">
      <w:pPr>
        <w:pStyle w:val="tb"/>
        <w:jc w:val="both"/>
        <w:rPr>
          <w:sz w:val="28"/>
          <w:szCs w:val="28"/>
        </w:rPr>
      </w:pPr>
      <w:r w:rsidRPr="000A22F6">
        <w:rPr>
          <w:sz w:val="28"/>
          <w:szCs w:val="28"/>
        </w:rPr>
        <w:t>Развивать наблюдательность, мышление,  речь.</w:t>
      </w:r>
    </w:p>
    <w:p w:rsidR="00DA1158" w:rsidRPr="000A22F6" w:rsidRDefault="00DA1158" w:rsidP="000A22F6">
      <w:pPr>
        <w:pStyle w:val="tb"/>
        <w:ind w:left="0"/>
        <w:jc w:val="both"/>
        <w:rPr>
          <w:sz w:val="28"/>
          <w:szCs w:val="28"/>
        </w:rPr>
      </w:pPr>
      <w:r w:rsidRPr="000A22F6">
        <w:rPr>
          <w:sz w:val="28"/>
          <w:szCs w:val="28"/>
        </w:rPr>
        <w:t xml:space="preserve"> Воспитывать ответственность,  желание ухаживать за растениями.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color w:val="auto"/>
          <w:sz w:val="28"/>
          <w:szCs w:val="28"/>
        </w:rPr>
        <w:t>Высадка рассады на грядку.</w:t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DA1158" w:rsidRPr="000A22F6" w:rsidTr="00723338">
        <w:trPr>
          <w:trHeight w:val="1249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маленького зернышка»</w:t>
            </w: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Д/и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«Лото», Фрукты и овощи», «Много-мало», «Чего не хватает», «Потрогай и угадай», «Отзовись», «Времена года»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«Овощной магазин», «Поможем маме посадить овощи на грядке», «Едем к бабушке собирать клубнику».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Настольные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«Лото»,  Фрукты и овощи»,  « Домино», «Шнуровки»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«Подбрось выше», «Мы топаем ногами», «Поезд», «Дождик и солнышко», «С кочки на кочку», «Найди свой домик», «Удочка»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Скажи как я»,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«Где звенит?», «Куда укатилось яблоко», « Чудесный мешочек»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«Огород на подоконнике», «Наши помощники»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Беседа: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«Чем полезны для нас овощи и фрукты»; ситуативный разговор «Я- маленький росточек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»;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игра-ситуация «Путешествие маленького зернышка»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Дежурство в уголке природы (уход за комнатными растениями)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в коробке спряталось? (источники света)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Восприятие  художественной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</w:t>
            </w:r>
            <w:r w:rsidRPr="000A22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К.Чуковский «Путаница», « Чудо-дерево»; сказка « У страха глаза велики»; «Тень, тень, потетень»  А.Плещеев «Сельская песня»; П. Воронько «Хитрый ежик»; В. Берестов «Курица с цыплятами».</w:t>
            </w:r>
          </w:p>
          <w:p w:rsidR="00DA1158" w:rsidRPr="000A22F6" w:rsidRDefault="00DA1158" w:rsidP="000A22F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Строим теплицу для выращивания овощей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«Весна поет»-упражнение на развитие голоса, игровое упражнение «Упражнение с цветами», музыкально-дидактическая  игра «Кап, кап, кап»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«Составление групп предметов из отдельных предметов»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«Сравнивание двух групп предметов способом наложения»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Экология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«Посадка лука»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«Экологическая тропа»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Развиите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1.«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к цветущим  плодовым  деревьям»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«Высадка рассады на грядку»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«Лопата и грабли»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«Зеленые кусты»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«Грядки»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«Тюльпан»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830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№34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158" w:rsidRPr="000A22F6" w:rsidRDefault="00DA1158" w:rsidP="000A22F6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Тема: «Зоопарк»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0A22F6">
        <w:rPr>
          <w:rFonts w:ascii="Times New Roman" w:hAnsi="Times New Roman"/>
          <w:sz w:val="28"/>
          <w:szCs w:val="28"/>
        </w:rPr>
        <w:t xml:space="preserve">Знакомство с обитателями зоопарка, их внешним видом, особенностями питания,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проживания, правилами поведения  в природе.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0A22F6">
        <w:rPr>
          <w:rFonts w:ascii="Times New Roman" w:hAnsi="Times New Roman"/>
          <w:sz w:val="28"/>
          <w:szCs w:val="28"/>
        </w:rPr>
        <w:t>Фотовыставка «Зоопарк»</w:t>
      </w:r>
    </w:p>
    <w:tbl>
      <w:tblPr>
        <w:tblW w:w="141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9"/>
        <w:gridCol w:w="2603"/>
        <w:gridCol w:w="4654"/>
        <w:gridCol w:w="5586"/>
      </w:tblGrid>
      <w:tr w:rsidR="00DA1158" w:rsidRPr="000A22F6" w:rsidTr="00723338">
        <w:trPr>
          <w:trHeight w:val="630"/>
        </w:trPr>
        <w:tc>
          <w:tcPr>
            <w:tcW w:w="12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3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023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44"/>
        </w:trPr>
        <w:tc>
          <w:tcPr>
            <w:tcW w:w="12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558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rPr>
          <w:trHeight w:val="315"/>
        </w:trPr>
        <w:tc>
          <w:tcPr>
            <w:tcW w:w="14102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DA1158" w:rsidRPr="000A22F6" w:rsidTr="00723338">
        <w:trPr>
          <w:trHeight w:val="1593"/>
        </w:trPr>
        <w:tc>
          <w:tcPr>
            <w:tcW w:w="12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мы в зоопарк приехали»</w:t>
            </w:r>
          </w:p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Кто что ест», «Узнай по описанию», «Кто, где живет?», «Кто, где спрятался», «Отгадай и назови», «Кому какая форма», «Соберем бусы».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Научим зайку правильно говорить», « Так бывает или нет», «Скажи ласково»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«Кормим зверей», «Строим, убираем  клетки для животных»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«У медведя, во бору», «Медвежата», «Кот Васька», «Обезьянки»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Игровая ситуация: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«Где обедал воробей?»  (игра - инсценировка),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«Экскурсия в  зоопарк»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Беседа: </w:t>
            </w: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Невероятный день в зоопарке», «Животные разных стран», «Как позаботится о братьях наших меньших», «Готовим лакомства для животных, которые живут в зоопарке»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Трудовая</w:t>
            </w:r>
            <w:r w:rsidRPr="000A22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: 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Очистить территорию участка от мусора (сбор веточек, листочков и т.д.)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«Ой, песок-песочек» (свойства песка)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литературы: 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Сказка «Три медведя», «Где обедал воробей?» С. Маршак; Б. Житков (из книги «Что я видел») «Как слон купался», «Зебра», « Как мы в зоосад  приехали»;  В. Маяковский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«Что ни страница-то слон, то львица»,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Маршак «Зоосад» (из цикла «Детки в клетке»).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Изобразительная, конструктивная: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Строим клетки для животных»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«Две тетери»- упражнение на развитие слуха, игровое упражнение «Ходит медведь»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2543"/>
        </w:trPr>
        <w:tc>
          <w:tcPr>
            <w:tcW w:w="12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«Геометрические тела» (шар, куб)   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«Наш зайчонок заболел»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12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«Знакомство с кроликом»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4215"/>
        </w:trPr>
        <w:tc>
          <w:tcPr>
            <w:tcW w:w="12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65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«Два веселых гуся»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«Сова»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8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2073"/>
        </w:trPr>
        <w:tc>
          <w:tcPr>
            <w:tcW w:w="12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№35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tabs>
          <w:tab w:val="left" w:pos="2490"/>
        </w:tabs>
        <w:spacing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ab/>
      </w:r>
    </w:p>
    <w:p w:rsidR="00DA1158" w:rsidRPr="000A22F6" w:rsidRDefault="00DA1158" w:rsidP="00723338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Тема: «Неделя веселых игр и забав. Здравствуй,  лето!»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Задачи</w:t>
      </w:r>
      <w:r w:rsidRPr="000A22F6">
        <w:rPr>
          <w:rFonts w:ascii="Times New Roman" w:hAnsi="Times New Roman"/>
          <w:b/>
          <w:sz w:val="28"/>
          <w:szCs w:val="28"/>
        </w:rPr>
        <w:t xml:space="preserve">: </w:t>
      </w:r>
      <w:r w:rsidRPr="000A22F6">
        <w:rPr>
          <w:rFonts w:ascii="Times New Roman" w:hAnsi="Times New Roman"/>
          <w:sz w:val="28"/>
          <w:szCs w:val="28"/>
        </w:rPr>
        <w:t>Расширить представления детей о лете.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lastRenderedPageBreak/>
        <w:t xml:space="preserve"> Развивать умение устанавливать простейшие связи между явлениями живой и неживой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природы, вести сезонные наблюдения. Расширять представления о правилах безопасного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поведения в природе. Формировать элементарные экологические представления.  </w:t>
      </w:r>
    </w:p>
    <w:p w:rsidR="00DA1158" w:rsidRPr="000A22F6" w:rsidRDefault="00DA1158" w:rsidP="000A22F6">
      <w:pPr>
        <w:pStyle w:val="Defaul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мероприятие:</w:t>
      </w:r>
      <w:r w:rsidRPr="000A22F6">
        <w:rPr>
          <w:rFonts w:ascii="Times New Roman" w:hAnsi="Times New Roman"/>
          <w:sz w:val="28"/>
          <w:szCs w:val="28"/>
          <w:lang w:eastAsia="ru-RU"/>
        </w:rPr>
        <w:t xml:space="preserve"> Развлечение «Лето, ах лето!»                                                                                                                   </w:t>
      </w: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7655"/>
      </w:tblGrid>
      <w:tr w:rsidR="00DA1158" w:rsidRPr="000A22F6" w:rsidTr="00723338">
        <w:tc>
          <w:tcPr>
            <w:tcW w:w="959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1199" w:type="dxa"/>
            <w:gridSpan w:val="2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7655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виды детской деятельности</w:t>
            </w:r>
          </w:p>
        </w:tc>
      </w:tr>
      <w:tr w:rsidR="00DA1158" w:rsidRPr="000A22F6" w:rsidTr="00723338">
        <w:tc>
          <w:tcPr>
            <w:tcW w:w="14140" w:type="dxa"/>
            <w:gridSpan w:val="4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DA1158" w:rsidRPr="000A22F6" w:rsidTr="00723338">
        <w:trPr>
          <w:trHeight w:val="1312"/>
        </w:trPr>
        <w:tc>
          <w:tcPr>
            <w:tcW w:w="959" w:type="dxa"/>
            <w:vMerge w:val="restart"/>
            <w:textDirection w:val="btLr"/>
          </w:tcPr>
          <w:p w:rsidR="00DA1158" w:rsidRPr="000A22F6" w:rsidRDefault="00DA1158" w:rsidP="000A22F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«Как мы весело играли в детском саду»</w:t>
            </w:r>
          </w:p>
          <w:p w:rsidR="00DA1158" w:rsidRPr="000A22F6" w:rsidRDefault="00DA1158" w:rsidP="000A2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Игровая: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Д/игры: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 Догадайся что звучит»,  Принеси и покажи», «Красивые цветы», «Кто выше», « Что в корзинке», «Что хорошо, а что плохо»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Словесные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«Добавь слово», «Было и не стало», «Не ошибись», «Волшебный кубик»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С/р 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«Едем к морю на машине», Магазин «Детский мир»», « День рождение куклы Маши»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П/игры: 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«Пройди и не задень», «Беги к флажку», «Лохматый пес», «Подбрось- поймай», «Мыши в кладовой»,  «Попади в круг», «1,2,3 – меня найди»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Игровая ситуация: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«Чем можно заняться в свободное время», игра-импровизация «Кривое зеркало», « Что умеют наши ручки»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«Вот, оно какое наше лето», « Как  провести лето забавно и весело»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Трудовая: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Прополка цветочной клумбы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Познавательно-исследовательская: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«Мыльные пузыри»  (знакомство с силой движения воздуха)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Восприятие  художественной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литературы: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Чтение потешки «Радуга, радуга», С.Маршак «Детки в клетке», Л.Муур «Крошка Енот и Тот. Кто сидит в пруду»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Изобразительная, конструктивная: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Строим песочницу для игрушек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Музыкальная: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Д/и «Что звучит?», игровое упражнение «Вальс» муз. А.Жилина, этюды-драматизации «Жуки» музыка С.Вишкалева</w:t>
            </w:r>
          </w:p>
        </w:tc>
      </w:tr>
      <w:tr w:rsidR="00DA1158" w:rsidRPr="000A22F6" w:rsidTr="00723338">
        <w:trPr>
          <w:trHeight w:val="2543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ФЭМП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«Повторение пройденного материала»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«Найди предметы рукотворного мира»     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975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Развитие речи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игры «Что в мешо-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чке у Буратино»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Рисование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«Жуки гуляют»  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«Воробушки и кот»  (по моти- вам подвижной игры)   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Музыка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723338">
        <w:trPr>
          <w:trHeight w:val="1228"/>
        </w:trPr>
        <w:tc>
          <w:tcPr>
            <w:tcW w:w="959" w:type="dxa"/>
            <w:vMerge/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A22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Физкультура на прогулке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№36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723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0A22F6">
        <w:rPr>
          <w:rFonts w:ascii="Times New Roman" w:hAnsi="Times New Roman"/>
          <w:b/>
          <w:sz w:val="28"/>
          <w:szCs w:val="28"/>
        </w:rPr>
        <w:t>. Перспективный план по взаимодействию с родителями</w:t>
      </w:r>
    </w:p>
    <w:p w:rsidR="00DA1158" w:rsidRPr="000A22F6" w:rsidRDefault="00DA1158" w:rsidP="00723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0A22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Цель: </w:t>
      </w:r>
      <w:r w:rsidRPr="000A22F6">
        <w:rPr>
          <w:rFonts w:ascii="Times New Roman" w:hAnsi="Times New Roman"/>
          <w:sz w:val="28"/>
          <w:szCs w:val="28"/>
        </w:rPr>
        <w:t xml:space="preserve"> Сплочение родителей и педагогов ДОУ, создание единых установок на формирование у дошкольников ценностных ориентиров</w:t>
      </w:r>
    </w:p>
    <w:p w:rsidR="00DA1158" w:rsidRPr="000A22F6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0"/>
        <w:gridCol w:w="7336"/>
      </w:tblGrid>
      <w:tr w:rsidR="00DA1158" w:rsidRPr="000A22F6" w:rsidTr="00723338">
        <w:tc>
          <w:tcPr>
            <w:tcW w:w="6590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 xml:space="preserve">Месяцы 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Организационное родительское собрание «Кризис трех лет».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Консультация для родителей «Что должен уметь ребенок 3-4 лет».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3. Памятка для родителей «Возрастные особенности детей </w:t>
            </w:r>
            <w:r w:rsidRPr="000A22F6">
              <w:rPr>
                <w:rFonts w:ascii="Times New Roman" w:hAnsi="Times New Roman"/>
                <w:sz w:val="28"/>
                <w:szCs w:val="28"/>
              </w:rPr>
              <w:lastRenderedPageBreak/>
              <w:t>второй младшей группы».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Консультация «Живем по режиму».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Ознакомление родителей с ФГОС.</w:t>
            </w: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Октябрь 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Консультация «Мы любим природу».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Консультация для родителей «Профилактика гриппа и ОРВИ».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Консультация «Закаливание».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5.Привлечение родителей к подготовке осеннего утренника.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Ноябрь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Консультация «Подвижная игра – как средство физического развития личности».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Анкетирование родителей. Тема: « Какой вы родитель?».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Беседа «Одежда детей в группе».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Акция «Помоги тем, кто рядом» (совместное изготовление родителей с детьми кормушек для птиц).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Памятка для родителей. Тема: «Способы изготовления кормушек».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Декабрь 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Оформление родительского уголка на зимнюю тему: «Здравствуй, гостья Зима!».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Подготовка к Новогоднему празднику (изготовление костюмов).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Подготовка подарков на Новый год.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Папка-передвижка «Скоро, скоро Новый год!» (новогодние советы, приметы, развлечения, конкурсы и т.д.).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Памятка для родителей «Правила перевозки детей в автомобиле».</w:t>
            </w:r>
          </w:p>
          <w:p w:rsidR="00DA1158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Январь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Консультация «Игра, как средство воспитания дошкольников».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Консультация «Роль семьи в физическом воспитании ребёнка».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Консультация «Первая помощь при обморожении».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Памятка для родителей. Тема: «Чаще читайте детям».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Февраль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Выставка рисунков: «Мой папа».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Консультация «Роль семьи в воспитании детей».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Консультация «Формирование интереса у детей 4-х лет к людям разных профессий».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Консультация «Азбука дорожного движения».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Памятка для родителей «Пальчиковая гимнастика».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Март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Оформление родительского уголка на весеннюю тему: «Весна-красна снова в гости к нам пришла».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Фотоколлаж на тему: «Моя мама».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Подготовка к весеннему празднику 8 марта.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Советы родителям: «Как провести выходные с ребёнком».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Консультация «Как воспитывать самостоятельность</w:t>
            </w:r>
            <w:r w:rsidRPr="000A22F6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Pr="000A22F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Консультация «Формирование культуры трапезы».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Консультация «Правила безопасности для детей. Безопасность на дорогах».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Папка-передвижка «Праздник – Светлая Пасха!».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Родительское собрание «Итоги года».</w:t>
            </w:r>
          </w:p>
        </w:tc>
      </w:tr>
      <w:tr w:rsidR="00DA1158" w:rsidRPr="000A22F6" w:rsidTr="00723338">
        <w:tc>
          <w:tcPr>
            <w:tcW w:w="6590" w:type="dxa"/>
            <w:vMerge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 Консультация «Роль развивающих игр для детей 3-4 лет».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 w:val="restart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1. Памятка для родителей «Игры с песком и водой».</w:t>
            </w:r>
          </w:p>
        </w:tc>
      </w:tr>
      <w:tr w:rsidR="00DA1158" w:rsidRPr="000A22F6" w:rsidTr="00723338">
        <w:trPr>
          <w:trHeight w:val="171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2. Папка-передвижка «15 мая – День Семьи».</w:t>
            </w:r>
          </w:p>
        </w:tc>
      </w:tr>
      <w:tr w:rsidR="00DA1158" w:rsidRPr="000A22F6" w:rsidTr="00723338">
        <w:trPr>
          <w:trHeight w:val="286"/>
        </w:trPr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3. Папка-передвижка для родителей ко Дню Победы.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4. Консультация «Профилактика детского травматизма».</w:t>
            </w:r>
          </w:p>
        </w:tc>
      </w:tr>
      <w:tr w:rsidR="00DA1158" w:rsidRPr="000A22F6" w:rsidTr="00723338">
        <w:tc>
          <w:tcPr>
            <w:tcW w:w="6590" w:type="dxa"/>
            <w:vMerge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A1158" w:rsidRPr="000A22F6" w:rsidRDefault="00DA1158" w:rsidP="000A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5. Подготовка к летне-оздоровительному периоду.</w:t>
            </w:r>
          </w:p>
        </w:tc>
      </w:tr>
    </w:tbl>
    <w:p w:rsidR="00DA1158" w:rsidRPr="000A22F6" w:rsidRDefault="00DA1158" w:rsidP="000A22F6">
      <w:pPr>
        <w:spacing w:line="240" w:lineRule="auto"/>
        <w:ind w:right="1134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1158" w:rsidRDefault="00DA1158" w:rsidP="00723338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3. Условия реализации программы</w:t>
      </w:r>
    </w:p>
    <w:bookmarkEnd w:id="1"/>
    <w:p w:rsidR="00DA1158" w:rsidRPr="000A22F6" w:rsidRDefault="00DA1158" w:rsidP="003A66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  Программно -методический обеспечение</w:t>
      </w:r>
    </w:p>
    <w:tbl>
      <w:tblPr>
        <w:tblpPr w:leftFromText="180" w:rightFromText="180" w:vertAnchor="text" w:horzAnchor="margin" w:tblpXSpec="center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A1158" w:rsidRPr="000A22F6" w:rsidTr="00A235A6">
        <w:trPr>
          <w:trHeight w:val="684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DA1158" w:rsidRPr="000A22F6" w:rsidTr="00A235A6">
        <w:trPr>
          <w:trHeight w:val="660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Default="00DA1158" w:rsidP="007F3EC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Князева О.Л.  Приобщение детей к истокам русской народной культуры - Санкт- Петербург 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дательство  «Детство-Пресс» 2008</w:t>
            </w:r>
          </w:p>
          <w:p w:rsidR="00DA1158" w:rsidRDefault="00DA1158" w:rsidP="007F3EC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О.Л. Князева, Р.Б. Стеркина программ </w:t>
            </w:r>
            <w:r w:rsidRPr="005B2CB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Pr="005B2CB4">
              <w:rPr>
                <w:rFonts w:ascii="Times New Roman" w:hAnsi="Times New Roman"/>
                <w:bCs/>
                <w:iCs/>
                <w:sz w:val="28"/>
                <w:szCs w:val="28"/>
              </w:rPr>
              <w:t>Я, ТЫ, МЫ</w:t>
            </w:r>
            <w:r w:rsidRPr="005B2CB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«Детство-Пресс» 2010</w:t>
            </w:r>
          </w:p>
          <w:p w:rsidR="00DA1158" w:rsidRPr="000A22F6" w:rsidRDefault="00DA1158" w:rsidP="007F3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158" w:rsidRPr="000A22F6" w:rsidTr="00A235A6">
        <w:trPr>
          <w:trHeight w:val="535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DA1158" w:rsidRPr="000A22F6" w:rsidTr="00A235A6">
        <w:trPr>
          <w:trHeight w:val="615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3C3E35" w:rsidRDefault="00DA1158" w:rsidP="007F3EC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 Николаева С.Н.  Программа экологического воспитания в детском саду « Юный  эколог» - Москва « Мозаика-Синтез» 2010 </w:t>
            </w:r>
          </w:p>
        </w:tc>
      </w:tr>
      <w:tr w:rsidR="00DA1158" w:rsidRPr="000A22F6" w:rsidTr="00A235A6">
        <w:trPr>
          <w:trHeight w:val="660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Кондратьева Н.А.  «Мы» Программа экологического образования детей – Санкт-Петербург «Детство-Пресс» 2000</w:t>
            </w:r>
          </w:p>
        </w:tc>
      </w:tr>
      <w:tr w:rsidR="00DA1158" w:rsidRPr="000A22F6" w:rsidTr="00A235A6">
        <w:trPr>
          <w:trHeight w:val="600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numPr>
                <w:ilvl w:val="0"/>
                <w:numId w:val="4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Авдеева Н.Н.  Князева О.Л.  Стеркина Р.Б. «Основы безопасности детей дошкольного возраста» - «Детство-Пресс» 2008</w:t>
            </w:r>
          </w:p>
        </w:tc>
      </w:tr>
      <w:tr w:rsidR="00DA1158" w:rsidRPr="000A22F6" w:rsidTr="00A235A6">
        <w:trPr>
          <w:trHeight w:val="533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Образовательная область «Речевое развитие»</w:t>
            </w:r>
          </w:p>
        </w:tc>
      </w:tr>
      <w:tr w:rsidR="00DA1158" w:rsidRPr="000A22F6" w:rsidTr="00A235A6">
        <w:tc>
          <w:tcPr>
            <w:tcW w:w="9571" w:type="dxa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1.  Ушакова О.С.  Программа развития речи дошкольников</w:t>
            </w:r>
          </w:p>
        </w:tc>
      </w:tr>
      <w:tr w:rsidR="00DA1158" w:rsidRPr="000A22F6" w:rsidTr="00A235A6">
        <w:trPr>
          <w:trHeight w:val="589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DA1158" w:rsidRPr="000A22F6" w:rsidTr="00A235A6">
        <w:trPr>
          <w:trHeight w:val="645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1.  Степанкова Э.Я.  Физическое воспитание в детском саду с детьми 2-7 лет – издательст   во «Мозаика-Синтез»  Москва 2006</w:t>
            </w:r>
          </w:p>
        </w:tc>
      </w:tr>
      <w:tr w:rsidR="00DA1158" w:rsidRPr="000A22F6" w:rsidTr="00A235A6">
        <w:trPr>
          <w:trHeight w:val="555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Маханева М.Д.  Программа оздоровления детей дошкольного возраста – творческий     центр «Сфера» Москва 20013 </w:t>
            </w:r>
          </w:p>
        </w:tc>
      </w:tr>
      <w:tr w:rsidR="00DA1158" w:rsidRPr="000A22F6" w:rsidTr="00A235A6">
        <w:trPr>
          <w:trHeight w:val="525"/>
        </w:trPr>
        <w:tc>
          <w:tcPr>
            <w:tcW w:w="9571" w:type="dxa"/>
            <w:vAlign w:val="center"/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DA1158" w:rsidRPr="000A22F6" w:rsidTr="00A235A6">
        <w:trPr>
          <w:trHeight w:val="1020"/>
        </w:trPr>
        <w:tc>
          <w:tcPr>
            <w:tcW w:w="9571" w:type="dxa"/>
            <w:tcBorders>
              <w:bottom w:val="single" w:sz="4" w:space="0" w:color="auto"/>
            </w:tcBorders>
          </w:tcPr>
          <w:p w:rsidR="00DA1158" w:rsidRPr="000A22F6" w:rsidRDefault="00DA1158" w:rsidP="000A22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lang w:eastAsia="ru-RU"/>
              </w:rPr>
              <w:t>1.  Лыкова И.А.  Программа художественного воспитания, обучения и развития детей 2-7   лет «Цветные ладошки» Карапуз-Дидактика творческий центр «Сфера»                               Москва 2007</w:t>
            </w:r>
          </w:p>
        </w:tc>
      </w:tr>
    </w:tbl>
    <w:p w:rsidR="00DA1158" w:rsidRPr="000A22F6" w:rsidRDefault="00DA1158" w:rsidP="000A22F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58" w:rsidRPr="000A22F6" w:rsidRDefault="00DA1158" w:rsidP="000A22F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Pr="000A22F6" w:rsidRDefault="00DA1158" w:rsidP="000A22F6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158" w:rsidRDefault="00DA1158" w:rsidP="001B4D1E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B4D1E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B4D1E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158" w:rsidRDefault="00DA1158" w:rsidP="001B4D1E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158" w:rsidRDefault="00DA1158" w:rsidP="009A104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3.2. План по обновлению предметно – развивающей среды</w:t>
      </w:r>
    </w:p>
    <w:p w:rsidR="00DA1158" w:rsidRPr="009A1045" w:rsidRDefault="00DA1158" w:rsidP="009A104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2"/>
        <w:gridCol w:w="7283"/>
      </w:tblGrid>
      <w:tr w:rsidR="00DA1158" w:rsidRPr="000A22F6" w:rsidTr="00D65D7F">
        <w:trPr>
          <w:trHeight w:val="312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 </w:t>
            </w:r>
          </w:p>
        </w:tc>
      </w:tr>
      <w:tr w:rsidR="00DA1158" w:rsidRPr="000A22F6" w:rsidTr="00D65D7F">
        <w:trPr>
          <w:trHeight w:val="326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Создание экспериментального уголка</w:t>
            </w:r>
          </w:p>
        </w:tc>
      </w:tr>
      <w:tr w:rsidR="00DA1158" w:rsidRPr="000A22F6" w:rsidTr="00D65D7F">
        <w:trPr>
          <w:trHeight w:val="966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Дополнение спортивного уголка новыми атрибутами:  обручи, соответствующего размера, новые «Дорожки здоровья», прыгалки.</w:t>
            </w:r>
          </w:p>
        </w:tc>
      </w:tr>
      <w:tr w:rsidR="00DA1158" w:rsidRPr="000A22F6" w:rsidTr="00D65D7F">
        <w:trPr>
          <w:trHeight w:val="639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Дополнение уголка изодеятельности: восковые мелки, гуашь.</w:t>
            </w:r>
          </w:p>
        </w:tc>
      </w:tr>
      <w:tr w:rsidR="00DA1158" w:rsidRPr="000A22F6" w:rsidTr="00D65D7F">
        <w:trPr>
          <w:trHeight w:val="1605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Обновление театрализованного уголка:</w:t>
            </w:r>
          </w:p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маленькая ширма для театра( для кукол), театр-перчатка, дополнение сказочными героями-животными, бумажный театр, вязанные шапочки- маски.</w:t>
            </w:r>
          </w:p>
        </w:tc>
      </w:tr>
      <w:tr w:rsidR="00DA1158" w:rsidRPr="000A22F6" w:rsidTr="00D65D7F">
        <w:trPr>
          <w:trHeight w:val="639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Дополнение атрибутов к сюжетно-ролевым играм: «Магазин», «Парикмахерская», «Больница»</w:t>
            </w:r>
          </w:p>
        </w:tc>
      </w:tr>
      <w:tr w:rsidR="00DA1158" w:rsidRPr="000A22F6" w:rsidTr="00D65D7F">
        <w:trPr>
          <w:trHeight w:val="218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Создание уголка дежурств : картинки, фартучки и т.д.</w:t>
            </w:r>
          </w:p>
        </w:tc>
      </w:tr>
      <w:tr w:rsidR="00DA1158" w:rsidRPr="000A22F6" w:rsidTr="00D65D7F">
        <w:trPr>
          <w:trHeight w:val="639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Дополнение «уголка книги» новыми  сказками, раскрасками, открытками –бабочки,  т.д.</w:t>
            </w:r>
          </w:p>
        </w:tc>
      </w:tr>
      <w:tr w:rsidR="00DA1158" w:rsidRPr="000A22F6" w:rsidTr="00D65D7F">
        <w:trPr>
          <w:trHeight w:val="966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Пополнение « уголка природы»- огород.</w:t>
            </w:r>
          </w:p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А так же – формочки, баночки с крупами для наблюдения и экспериментирования.</w:t>
            </w:r>
          </w:p>
        </w:tc>
      </w:tr>
      <w:tr w:rsidR="00DA1158" w:rsidRPr="000A22F6" w:rsidTr="00D65D7F">
        <w:trPr>
          <w:trHeight w:val="639"/>
          <w:jc w:val="center"/>
        </w:trPr>
        <w:tc>
          <w:tcPr>
            <w:tcW w:w="1932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2F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283" w:type="dxa"/>
          </w:tcPr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Пополнение  выносного материала для прогулок </w:t>
            </w:r>
          </w:p>
          <w:p w:rsidR="00DA1158" w:rsidRPr="000A22F6" w:rsidRDefault="00DA1158" w:rsidP="000A22F6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( самодельных и покупных).</w:t>
            </w:r>
          </w:p>
        </w:tc>
      </w:tr>
    </w:tbl>
    <w:p w:rsidR="00DA1158" w:rsidRPr="00723338" w:rsidRDefault="00DA1158" w:rsidP="00723338">
      <w:p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1158" w:rsidRDefault="00DA1158" w:rsidP="000A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827F04">
      <w:pPr>
        <w:pStyle w:val="c22"/>
        <w:numPr>
          <w:ilvl w:val="1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19c11"/>
          <w:b/>
          <w:bCs/>
          <w:color w:val="000000"/>
          <w:sz w:val="28"/>
          <w:szCs w:val="28"/>
        </w:rPr>
      </w:pPr>
      <w:r>
        <w:rPr>
          <w:rStyle w:val="c19c11"/>
          <w:b/>
          <w:bCs/>
          <w:color w:val="000000"/>
          <w:sz w:val="28"/>
          <w:szCs w:val="28"/>
        </w:rPr>
        <w:t>Вариативная часть программы</w:t>
      </w:r>
    </w:p>
    <w:p w:rsidR="00DA1158" w:rsidRPr="00A0609A" w:rsidRDefault="00DA1158" w:rsidP="00827F04">
      <w:pPr>
        <w:pStyle w:val="c22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rStyle w:val="c19c11"/>
          <w:b/>
          <w:bCs/>
          <w:color w:val="000000"/>
          <w:sz w:val="28"/>
          <w:szCs w:val="28"/>
        </w:rPr>
        <w:t xml:space="preserve">          Перспективное планирование работы с детьми 3-4 лет по региональному компоненту</w:t>
      </w:r>
    </w:p>
    <w:p w:rsidR="00DA1158" w:rsidRDefault="00DA1158" w:rsidP="00A0609A">
      <w:pPr>
        <w:suppressLineNumbers/>
        <w:ind w:left="57" w:right="57" w:hanging="624"/>
        <w:rPr>
          <w:b/>
          <w:sz w:val="28"/>
          <w:szCs w:val="28"/>
        </w:rPr>
      </w:pPr>
    </w:p>
    <w:tbl>
      <w:tblPr>
        <w:tblW w:w="0" w:type="auto"/>
        <w:tblInd w:w="-545" w:type="dxa"/>
        <w:tblLayout w:type="fixed"/>
        <w:tblLook w:val="0000"/>
      </w:tblPr>
      <w:tblGrid>
        <w:gridCol w:w="2682"/>
        <w:gridCol w:w="2329"/>
        <w:gridCol w:w="5249"/>
        <w:gridCol w:w="2520"/>
        <w:gridCol w:w="2638"/>
      </w:tblGrid>
      <w:tr w:rsidR="00DA1158" w:rsidRPr="00A0609A" w:rsidTr="005E652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Темы, цель, итоговое мероприятие по теме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-10" w:right="-145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Вид взросло-детской (партнерской) дея-тельности в соответ-ствии с интеграцией образовательных областей.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-10" w:right="-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Формы организации совместной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-10"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Взросло- детской (партнерской)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Предполагаемая самостоятельная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Материал и оборудование</w:t>
            </w:r>
          </w:p>
        </w:tc>
      </w:tr>
      <w:tr w:rsidR="00DA1158" w:rsidRPr="00A0609A" w:rsidTr="005E652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1.Я и моя семья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Формирование  представлений ребенка о себе и близких людях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совместного творчества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взрослых и детей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«Что нам Осень принесла?!»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91F7A">
            <w:pPr>
              <w:suppressLineNumbers/>
              <w:snapToGrid w:val="0"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91F7A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91F7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77549B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  <w:p w:rsidR="00DA1158" w:rsidRPr="00726355" w:rsidRDefault="00DA1158" w:rsidP="007F3ECE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 и другие.</w:t>
            </w: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Игра «Догадайся, кто я?</w:t>
            </w:r>
          </w:p>
          <w:p w:rsidR="00DA1158" w:rsidRPr="00726355" w:rsidRDefault="00DA1158" w:rsidP="007F3ECE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«Похоже – непохоже»</w:t>
            </w:r>
          </w:p>
          <w:p w:rsidR="00DA1158" w:rsidRPr="00A0609A" w:rsidRDefault="00DA1158" w:rsidP="007F3ECE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Театрализованная игра: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По сказке «Три медведя».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Игра драматизация: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«Наша Маша маленькая», «Почему так?»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«Моя семья», «Праздники в моей семье», «В нашей  семье все трудятся», «Любимые занятия членов нашей семьи»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Рассказывание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на тему: «Наша дружная семья» (на основе моделирования – опорные схемы, модели).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Рассказы описательные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«Нужные помощники» (предметы быта)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Ситуативные разговоры и речевые ситуации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 ситуаций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 и другие) 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 поступков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мультипликационных героев («Маша и медведь» (на новый лад)).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«Расскажи о членах своей семьи» (по фотографиям из семейного фотоальбома)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Экскурсии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детскому саду, по территории детского сада ( наблюдения за сезонными изменениями  в природе)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Циклические 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деревьями.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«Что есть у игрушки»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Решение проблемных ситуаций: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«Бабушка заболела», «Чем я могу помочь (маме, папе, сестренке, братику и т.д.)», «Сломано дерево на участке» и другое..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«Дом для матрешки», «Мебель для комнаты» и т.п.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Экспериментирование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Коллекции: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«Любимые игрушки нашей семьи», «Подарки осени»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Подвижные игры программные и по желанию детей.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Хороводные игры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ллективное творческое дело: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взрослых и детей по созданию поделок для выставки «Что нам Осень принесла».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Поручения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индивидуальные и коллективные «Подбери посуду для обеда (для чайного стола)»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(любимые детьми, программные)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Игровые упражнения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рассказов, сказок, стихотворений о семье, о взаимоотношениях в семье, об осени, о природе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поступка Колобка из сказки «Колобок»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Разучивание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стихотворений о маме, папе и других членах семьи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Слушание и исполнение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песен о маме, папе и других членах семьи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дидактическая игра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«Чьей мамы голосок?» (домашние животные и птицы)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«Овощи и фрукты с нашего огорода», «Фрукты на тарелке», «Запасливый ежик», «Угощение для зверят» и 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Дождь идет на улице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Урожай ягод и фруктов», «Погрузим овощи в машины», «Картинки об осени»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КТД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изготовлению поделок для выставки «Что нам Осень принесла?!».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Игры с любимой игрушкой –персонажем и ролевыми атрибутами,  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персонажами сказки «Три медведя»;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семейных фотоальбомов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Конструирование из крупного и  среднего  конструктора знакомых построек;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Игры с водой, мыльными пузырями.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Эксперименты с песком, глиной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Моделирование состава семьи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(круги большие и маленькие)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Продуктивная деятельность: деятельность со знакомым природным, изобразительным материалом;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иллюстраций в прочитанных взрослым книгах.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крупными фигурками животных (звукоподражание);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и обследование муляжей овощей и фруктов.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Куклы крупные и средние;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телефон;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Крупная кукольная мебель: стол, стулья, кровать, диван, шкафы для белья и  для посуды, кухонная плита; ширма- окно, ширма –автобус.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Наборы чайной и  столовой посуды, постельных принадлежности и одежды для кукол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Картинки с изображением предметов, необходимых для деятельности мужчине, женщине; членов семьи, хороших и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плохих поступков.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Шапочки – маски для драматизации сказки «Три медведя»;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Семейные фотоальбомы (фотографии членов семьи портретного типа и в полный рост);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Конструкторы крупный и средний;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Тазики для воды, сосуды разной формы и величины, мыло.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Глина, песок, опилки.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Круги большие и маленькие для моделирования состава семьи.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Изобразительные,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природные материалы.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Книги для чтения («Колобок» и другие).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ТСО (магнитофон);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Мягкие антропоморфные животные (крупные)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Муляжи овощей и фруктов.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158" w:rsidRPr="00A0609A" w:rsidRDefault="00DA1158" w:rsidP="00A060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1158" w:rsidRPr="00A0609A" w:rsidRDefault="00DA1158" w:rsidP="00A0609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8" w:type="dxa"/>
        <w:tblInd w:w="-545" w:type="dxa"/>
        <w:tblLayout w:type="fixed"/>
        <w:tblLook w:val="0000"/>
      </w:tblPr>
      <w:tblGrid>
        <w:gridCol w:w="2682"/>
        <w:gridCol w:w="2329"/>
        <w:gridCol w:w="5249"/>
        <w:gridCol w:w="2520"/>
        <w:gridCol w:w="2638"/>
      </w:tblGrid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2.Я – девочка, ты – мальчик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Способствовать осознанию ребенком своей половой принадлежности и освоения элементарных форм поведения соответственно пола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«В группе весело живем девочки и мальчики»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  <w:p w:rsidR="00DA1158" w:rsidRPr="00A0609A" w:rsidRDefault="00DA1158" w:rsidP="00E65C93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Сюжетные игры: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Семья переезжает на новую квартиру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«Поездка на автобусе»,«Детский сад»,«Парикмахерская», «Больница», «Магазин»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«Дети на прогулке», «Сложи узор» (для девочек – украшения, цветы и т. п., для мальчиков – элементы видов транспорта и т.п.), «Одень Таню (Ваню)» (с плоскостными куклами), «Подбери подарок тане (Ване)», игры с одним, двумя обручами (подарки девочкам и мальчикам).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Беседы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«В группе дружно мы живем», «Мы любим играть, «Наши праздники»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Отгадывание загадок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игрушках.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игрушках, об одежде  (по моделям).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детскому саду, по участку (сезонные изменения в природе)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деятельностью девочек и мальчиков (своей группы и старших групп).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взаимоотношениями взрослых людей.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Циклические 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трудом дворника.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Решение проблемных ситуаций: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«Ссора», «Мальчик обидел девочку», «Забрал игрушку»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 водой (вода льется из разных сосудов по – разному, вода принимает форму того сосуда, который она принимает, вода прозрачная – через нее  все видно, в воде одни предметы плавают, другие тонут.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Коллекции: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«Виды транспорта» (наземный, воздушный, водный), «Сезонная одежда для куклы», «Подарки осени»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интерьера комнаты для кукол, костюма для плоскостной куклы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(девочки), машины и другого транспорта (мальчики).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Совместные действиямальчиков и девочек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наведению порядка в игровых центрах, по уходу за обитателями живого уголка  и другое. 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Задания: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«Подбери картинки на шкафчики для мальчиков»- девочки и наоборот,  «Подбери украшение для девочки, с которой ты играешь»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Совместное с родителями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пополнение центров развития атрибутами для игр (для мальчиков и для девочек).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«Подарки», «Магазин игрушек», «Салочки – выручалочки», «Пальчик о пальчик»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Хороводные игры.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Игровые упражнения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(по возрасту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Спортивное развлечение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рассказов, сказок, стихотворений об именах, о мальчиках и девочек (их взаимоотношениях), об осени, о природе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стихотворений, потешек, пестушек о  частях тела, именах («Расти коса», «Водичка – водичка», «Наша маша маленькая»)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поступков  литературных и мультипликационных героев.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музыкальных произведений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и исполнение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песен о дружбе, о природе, об осени и других.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«Полетаем как снежинки»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«Подарки другу (подружке)», «Угощение для зверюшек», «Поможем сделать запасы на зиму», «В детский сад привезли мячи» и другие..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«Подбери и наклей картинку любимого животного» (ко дню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небольших сюжетов с атрибутами  к играм «Семья», «Магазин», «Автомастерская», «Парикмахерская», «Больница», «Детский сад», «Шофер», «Пароход» и с другими.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игрушками.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коллекций: «Виды транспорта», «Сезонная одежда для кукол».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Одевание и раздевание кукол (в том числе и плоскостных).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Моделирование интерьера комнаты для кукол.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Наблюдения за растениями и животными в уголке природы.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иллюстраций в книгах.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Лепка  и рисование  в изоцентре.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Складывание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узоров из шишек, листьев и другого материала.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Подпевание песен.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Ролевые атрибуты к играм: «Семья», «Магазин», «Автомастерская», «Парикмахерская», «Больница», «Детский сад», «Шофер», «Пароход» и с другим;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Дидактические игры;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Игрушки, модели для описания игрушек.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Коллекции «Виды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транспорта», «Сезонная одежда для куклы»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Предметы мебели для моделирования комнаты для куклы.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Лейки, материалы для ухода за растениями и животными.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Видеотека, библиотека.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Изобразительные и природные материалы.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3.Березка под моим окном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Способствовать формированию представлений о природе родного края, ее значении в жизни человека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Взросло – детский проект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«Я в ответе за тех, кого приручил»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 отдыхает на природе», «Овощной магазин», «Детский сад (в детский сад привезли овощи и фрукты)»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 – дерево и т.п.), «Где чья мама?»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Театрализованная игра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сказке «Курочка – ряба», «Колобок»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Теневой театр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«Отгадай, кто это?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(домашние животные».</w:t>
            </w:r>
          </w:p>
          <w:p w:rsidR="00DA1158" w:rsidRPr="00A0609A" w:rsidRDefault="00DA1158" w:rsidP="001F2C7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из овощей и фруктов.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Беседы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об   обитателях живого уголка, о растениях участка, о домашних и диких животных, о птицах и другие.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Отгадывание загадок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 природе (объектах, явлениях).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объектах  живой природы (по моделям).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территории детского сада (сезонные изменения в природе, кому нужна помощь)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погодой.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обитателями живого уголка.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птицами на кормушке.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Циклические 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елочкой.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Решение проблемных 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ситуаций: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«Забыли полить цветок в живом уголке», «Не накормили черепашку (хомячка, рыб)», «Не насыпали корм птицам на кормушку зимой»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Эксперименты </w:t>
            </w:r>
            <w:r w:rsidRPr="00A0609A">
              <w:rPr>
                <w:rFonts w:ascii="Times New Roman" w:hAnsi="Times New Roman"/>
                <w:i/>
                <w:sz w:val="28"/>
                <w:szCs w:val="28"/>
              </w:rPr>
              <w:t>с водой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A0609A">
              <w:rPr>
                <w:rFonts w:ascii="Times New Roman" w:hAnsi="Times New Roman"/>
                <w:i/>
                <w:sz w:val="28"/>
                <w:szCs w:val="28"/>
              </w:rPr>
              <w:t>снегом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(снег белый, холодный, мягкий; в тепле снег тает и превращается в воду).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Коллекции: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«Копилка осени»,«Домашние и дикие животные родного края», «Сезонная одежда для куклы», «Новогодние открытки»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«Кто на бабушкином дворе живет?», «Кто в лесу живет?», «Кто в водоеме живет?», «Кто на дереве живет?», панно «Старичок -Лесовичок»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 правил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поведения в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«Ферма», «Бабушкин двор», «Птичий двор»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Совместные действиядворника и детей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сгребанию снега к деревьям и кустарникам (чтобы им было тепло)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Задания: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«Подбери формочки для изготовления пирожных из снега»,    «Подбери формы для украшений  из льда»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Совместное с родителями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изготовление и украшение снежных фигур.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программные и по желанию детей.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Хороводные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Спортивные упражнения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(по возрасту)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Спортивные развлечения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(мелкие и средние)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рассказов, сказок, стихотворений о природе, о новом годе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стихотворений о природе, новогодних и других.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поступков  литературных и мультипликационных героев по отношению к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музыкальных произведений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и исполнение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новогоднихпесен, песен  о природе и других.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«Полетаем как снежинки», «Изобразим животное»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«На лесной полянке танцевали зайки», «Снеговики», «Покормим птиц», «Птичка»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«Зайка серенький», «Снеговики», «Кто придет на лесную полянку?», «Животное, которое есть у меня»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«Пушистые зайчата» (техника «тычком»), «Снеговики», «Снег идет», «Подарки для моего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любимого животного»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небольших сюжетов с атрибутами  к играм «Овощной магазин», «Семья», «Шоферы», «Больница», «Детский сад», «Шофер», «Пароход» и с другими.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Действия с предметами для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теневого театра.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аналогов объектов живой  природы.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Наблюдения за обитателями уголка природы.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Элементарные действия по уходу за обитателями живого уголка (полить цветы, протереть листья растения и т.п.).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Экспериментирование с водой.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Рассматривание коллекций: «Домашние и дикие животные родного края», «Сезонная одежда для куклы»,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«Новогодние открытки», Моделирование  «Кто на бабушкином дворе живет?», «Кто в лесу живет?», «Кто на водоеме живет?», «Кто на дереве живет?», панно «Старичок -Лесовичок»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Конструирование  из напольного и настольного конструктора знакомых форм.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Сгребание снега на участке в кучу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Лепка из глины. теста и пластилина знакомых форм.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Рисование знакомых форм в центрах развития.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Атрибуты к играм: «Овощной магазин», «Семья», «Шоферы», «Больница», «Детский сад», «Пароход».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Фигурки домашних животных для теневого театра.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Дидактические игры.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театрализации сказок «Курочка Ряба», «Колобок».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Картотека загадок о природе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Модели для составления описательных рассказов об объектах живой природы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Материалы для экспериментирования с водой и снегом.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Коллекции «Домашние и дикие животные родного края», «Сезонная одежда для куклы», «Новогодние открытки».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Модели «Кто на бабушкином дворе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живет?», «Кто в лесу живет?», «Кто на водоеме живет?», «Кто на дереве живет?», панно «Старичок -Лесовичок»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Модели правил поведения в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Напольный и настольный конструктор.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Детские лопатки для снега.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Формочки для замораживания воды и изготовления пирожных из снега.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Изобразительные, бросовые  и природные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материалы.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ТСО (магнитофон и другое).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Видеотека (фильмы о природе).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Библиотека (книги о природе)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Фонотека (голоса птиц, животных, диалоги, песни о природе),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4.Наш любимый детский сад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Способствовать формированию  представлений о детском саде как  о социально-значимом объекте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Семейно – групповой праздник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«Семья» (подготовка к празднику «Новый год), «Кукольный детский сад», «Детский сад», «День рожденья», «Сладкий час»(по традиции)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игры: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Кому что нужно для работы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Четвертый лишний», «Сервировка стола к обеду», «Где я спрятала игрушку» (на плане – схеме группы), «Кто придет к нам на праздник?»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Театрализованная игра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знакомым рассказам и сказкам.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Игра – инсценировка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стихотворению Н.Григорьевой «Утром солнышко встает…»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Теневой театр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«Наши игрушки», «Кто придет к нам на новогодний праздник?»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Беседы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«Наши любимые дела», «Кто это?» (по фотографиям сотрудников из альбома «Сотрудники детского сада»),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«Для чего нужны коллекции», «Какие бывают коллекции», «Кто к нам придет на новогодний праздник?»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Отгадывание загадок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 предметах и  инструментах,  необходимых людям разных профессий, работающих в детском саду, об игрушках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игрушках.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«Угадай месяц (зимний, осенний, летний, весенний)», «Чем похожи и чем отличаются зимние месяцы»,  «Да –нет»,  «Вопрос –ответ», «Кто как зимует» , «Расскажи о погоде по моделям», «Кто знает, кто    скажет когда это бывает?»и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Экскурсии и целевые прогулки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 и другие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трудом сотрудников детского сада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сезонными изменениями в природе (приметы зимы, зимняя одежда, действия людей)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Циклическиенаблюдения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птицами на кормушке.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зимними играми детей старшей группы.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Решение проблемных ситуаций: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«Не берут в игру», «Забрали игрушку и не отдают», «Не хотят со мной дружить»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«Мыльные пузыри», «Свет – тень», «Таинственные картинки», «Песочная страна», «Ловись, рыбка,  и мала, и велика»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Коллекции: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Подарки студеной зимы», «Новогодние открытки»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Рассматривание коллекций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плана –схемы группы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 правил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поведения 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группе.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из крупного строителя «Детский сад»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Совместные действия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Задания: </w:t>
            </w:r>
            <w:r w:rsidRPr="00A0609A">
              <w:rPr>
                <w:rFonts w:ascii="Times New Roman" w:hAnsi="Times New Roman"/>
                <w:i/>
                <w:sz w:val="28"/>
                <w:szCs w:val="28"/>
              </w:rPr>
              <w:t>Совместное с родителями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Хоровод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вокруг елочки «Маленькой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елочке холодно зимой»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Спортивные упражнения.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Спортивные развлечения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рассказов и стихотворений М.Ивенсен «Кто поможет?», З.Александровой «Катя в яслях» и других.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поступков детей,  литературных и мультипликационных героев по отношению друг к другу, к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программных музыкальных произведений.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программных илюбимых песен («Куколкина мама» Е.Гомоновой, «Пирожки» А Филиппенко, про новый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год  и других).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Инсценировка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русской народной песни «Ой, летели птички».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«Кукла заболела», «Поможем Пятачку»,        «Добрый (смелый, храбрый) мальчик», «Добрая девочка», «Если я очень устал», «Скучно», «Отдыхаем», «Моем руки» и другие. 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«Моя любимая игрушка», «Что я другу подарю на новый год», «Мы гуляем на участке», «Новогодние угощения для зверюшек»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«Радужный хоровод вокруг елки»,   «Коллаж игрушек», «Шарфик для куклы», «Как два снеговика солнце искали (по сказке)», «Украсим группу воздушными шарами и гирляндами» и другие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Снеговики на нашем участке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«А снег идет, а снег идет», «Книжка – малышкам» (по загадкам рисуют отгадки на страницах книжек – малышек), «Игрушки едут на новогодний праздник», «Забавная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игрушка (в технике – пальчики –палитра), «Дети играют в мяч» и другие..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D921CD" w:rsidRDefault="00DA1158" w:rsidP="00D921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D921CD" w:rsidRDefault="00DA1158" w:rsidP="00D921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D921CD" w:rsidRDefault="00DA1158" w:rsidP="00D921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158" w:rsidRDefault="00DA1158" w:rsidP="00D921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1158" w:rsidRPr="00D921CD" w:rsidRDefault="00DA1158" w:rsidP="00D921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небольших сюжетов в игровом уголке с предложенными атрибутами.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куклами в уголке театрализованной деятельности.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картинок, иллюстраций, фотоальбомов, плакатов, календарей, открыток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Дидактические игры «Парные картинки», «Чудесный мешочек»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Действия с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детской лопаткой на участке (подгребание снега к деревьям и кустарникам).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Элементарноеэкспериментирование с водой и песком в уголке экспериментальной деятельности.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Рассматриваниезнакомых и незнакомых книг в книжном уголке.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Продуктивная деятельность (отражение впечатлений от увиденного в уголке изодеятельности).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Работа с панно, моделями, макетами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pStyle w:val="211"/>
              <w:suppressLineNumbers/>
              <w:suppressAutoHyphens w:val="0"/>
              <w:snapToGrid w:val="0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A0609A">
              <w:rPr>
                <w:sz w:val="28"/>
                <w:szCs w:val="28"/>
              </w:rPr>
              <w:lastRenderedPageBreak/>
              <w:t>Фотоальбомы с фотографиями «Мой дом», «Магазин на моей улице», «Где я бывал?», «Где я отдыхал?».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Магнитные доски, фланелеграф, разрезные кубики.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Предметы заместители зданий, фонтаны, фонари и т.д.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Фонотека «Звуки города»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Атрибуты к сюжетно-ролевым играм.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Альбомы «Виды транспорта», «Городские улицы»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Я по улице иду, в детский сад попаду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Формирование представлений об улице как о значимом объекте социальной действительности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– музыкальное развлечение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«Сильные, смелые, ловкие»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573F9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B362C8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«Семья», «Детский сад», «Больница», «Аптека», «Магазин. «Почта», «Играй городок»  (мужские игры)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«Кто у нас хороший?»</w:t>
            </w: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«Узнай, про кого я расскажу»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Театрализованная игра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«Праздник нашего двора»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Театртеней (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здания и транспорт)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Беседа - рассуждение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«А в лесу есть улицы?», «Что нужно делать. чтобы узнать погоду на улице», «Если никто не захочет защищать Отечество?»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 («Если будешь ссориться, если будешь драться»)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Отгадывание загадок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 транспорте, о новогодних персонажах..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объектах  живой природы (по моделям), о достопримечательных местах улицы «Я люблю бывать»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Дидактические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«Узнай по описанию», «Кто больше назовет  слов. где встречается звук …», «Охота на букву», «Почему это так называется», игра – кроссворд «Знаем ли мы месяцы»,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Экскурсии и целевые прогулки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территории участка,  улицам  микрорайона, в зимний сквер (парк).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сезонными изменениями в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Циклические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наблюдения за деревьями, птицами.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Решение проблемных ситуаций: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«Житель села заблудился в шумном городе и не может найти дом, который ему нужно», «Как найти нужную улицу?», «Что нужно знать, чтобы не потеряться»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Эксперименты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«Замерзшая вода», «Тающий лед», «Звенящая вода», «Ветряная мельница»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Коллекции: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«Подарки студеной зимы», «Спорт»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 правил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поведения в   группе и на улице  (создание книжки – самоделки «Правила знай и соблюдай».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из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напольного и настольного строителя «Разные дома», «Транспорт на нашей улице»,«Мой детский сад», «Моя улица родная»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Совместные действия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 родителями и детьми младших классов школы по изготовлению и украшению участка детского сада к празднику «Защитники Отечества.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Совместные действия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детей и воспитателя по изготовлению фото коллажа (газеты) «Мы гордимся нашими мужчинами»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подобрать эскизы   оформления открыток, группы и участка к празднику «Защитники Отечества»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:фото коллаж  «Мы гордимся нашими мужчинами»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желанию мальчиков и программные (игры военной тематики, на развитие мужских качеств).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стихотворений о защитниках Отечества, о зиме.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поступков  литературных и мультипликационных героев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музыкальных произведений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 и исполнение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песен новогодних, о зиме, защитниках Отечества, улицах и других.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«Снеговики на поляне», «Лопатки для снега», «Подарки», «Штанга для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папы», «Угощения»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«Улица моя», «Открытка для папы (дедушки)», «Пригласительный билет», «Вагончики везут подарки мальчикам», оформление фото коллажа «Мы гордимся нашими мужчинами»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«Вагончики привезли подарки мальчикам», «Колеса и светофоры», «Дорога для разных автомобилей» и другое.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небольших сюжетов игр с игровыми материалами;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фигурками к теневому театру.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картин, картинок, фотографий, альбомов, открыток,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коллекций, фото коллажа в развивающих центрах;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материалами и оборудованием для экспериментирования;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конструирование элементарных домов, машин из напольного строителя;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лепка и рисование знакомых форм знакомыми материалами.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сюжетных игр, дидактические игры, теневой театр; атрибуты для театрализованной деятельности;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картины, картинки, фотографии, альбомы, открытки,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коллекции, фото для коллажа;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 для экспериментирования;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коллекции, книги, музыкальные произведения;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 для изобразительной деятельности.</w:t>
            </w:r>
          </w:p>
        </w:tc>
      </w:tr>
      <w:tr w:rsidR="00DA1158" w:rsidRPr="00A0609A" w:rsidTr="000B7CFD">
        <w:trPr>
          <w:trHeight w:val="13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-22" w:right="-64" w:firstLine="79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Я живу в Свободном (город или село, в котором я живу).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Формирование представлений о родном городе (селе);  чувства гордости и восхищения за свой город, за его красоту, его достопримечательно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сти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мам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-22" w:right="-64" w:firstLine="79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Экскурсия 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району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(«Весеннее пробуждение»)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B362C8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573F9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573F9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«Семья» (праздник 8 Марта), «Детский сад» («Праздник мам и бабушек»,  «Магазин подарков» и другие.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Дидактические игры: «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Подарки для мамы и бубушки», «Какой это транспорт» (с двумя обручами), «Угадай - ка» (по фотографиям знакомых мест в городе)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«Кто у нас хороший?»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«Узнай, про кого я расскажу»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Театрализованная игра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сказке «Репка».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Теневой театр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«Машины на улицах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нашего города».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Беседы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 мамах и бабушках и девочках «Мамочка моя», «Моя бабушка», «Я дружу со своей подружкой», «Наши девочки» (по фотографиям из семейных и групповых  фотоальбомов); о городе «Наш любимый город» (по фотографиям, открыткам и иллюстрациям)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о кукле, об игрушках (в которые играют девочки)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изменениями в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действиями мамы, воспитателя и других сотрудников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детского сада.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Циклические 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птицами на кормушке, в скворечнике.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.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Решение проблемных ситуаций: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«Куклу бросила хозяйка», «Злая девочка», «Рассердилась», «Девочка – чумазая», «Жадина»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Эксперименты с водой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(льется, вода прозрачна через нее все видно, мыльная вода «Постираем платочки»).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Коллекции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«Подарки весны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украшений для кукольного платья 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 правил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поведения в группе.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«Комната для куклы», «Мебель для кукольной комнаты»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Совместные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воспитателем по оформлению открыток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мам,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девочек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бабушек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Совместные действия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 родителями и воспитателями по оформлению фото коллажа  «Наш город»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Задания: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совместное с родителями подобрать эскизы оформления праздничных открыток (8 Мар</w:t>
            </w:r>
            <w:r>
              <w:rPr>
                <w:rFonts w:ascii="Times New Roman" w:hAnsi="Times New Roman"/>
                <w:sz w:val="28"/>
                <w:szCs w:val="28"/>
              </w:rPr>
              <w:t>та)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Индивидуальные задания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для родителей «нарядное платье для кукол к празднику» (сшить, связать и другое); записать видео фильм о городе; сфотографировать достопримечательные места в городе для оформления фото коллажа.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желанию девочек (гибкость, ловкость и т.п.) и программные.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Хороводные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Спортивные развлечения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Спортивные упражнения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литературных  произведений о маме, бабушке; о городе, весне.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стихотворений о маме, бабушке, весне,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поступков  литературных и мультипликационных героев по отношению к другим людям.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музыкальных произведений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 и исполнение песен о маме, бабушке, весне,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«Угадай на чем играю»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«Угощение для мамочки», «Птичкам в подарок», «Тарелки и блюдца с полосками», «Фрукты и овощи для праздничного стола», «Угощение для праздника»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«Шарфик для мамы», «Р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азных домов», «Салфетки»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«Картинка о весне», «Открыт</w:t>
            </w:r>
            <w:r>
              <w:rPr>
                <w:rFonts w:ascii="Times New Roman" w:hAnsi="Times New Roman"/>
                <w:sz w:val="28"/>
                <w:szCs w:val="28"/>
              </w:rPr>
              <w:t>ка для мамы», «Солнышко лучистое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» и другие.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несложных  знакомых сюжетов с атрибутами.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 игрушками в уголке театрализованной деятельности.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Рассматривание фотоальбомов, картинок, картин, иллюстраци,  коллекций, книг,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открыток  и другого наглядно – иллюстративного материала.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Элементарная экспериментальная деятельность с водой, стирка платочков, кукольных салфеток.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со знакомым материалом в уголке изодеятельности и конструктивной деятельности.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коллажа о городе.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Атрибуты к сюжетным играм.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Теневой театр и  фигурки для него.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Наголовники для разыгрывания сказки «Репка»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Фотоальбомы, картинки, картины, иллюстрации, открытки и другой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наглядно – иллюстративаный матьериал..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Коллекция «Подарки весны»,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Материалы для экспериментальной деятельности с водой, тазики и мыло  для стирки платочков.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 для моделирования кукольных платьев.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Конструкторы.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Материалы для оформления коллажа.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Книги и музыкальные произведения  по теме.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Материалы для изобразительной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теме.</w:t>
            </w:r>
          </w:p>
        </w:tc>
      </w:tr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Мой дом – моя крепость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 Способствовать развитию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Музыкально- спортивное развлечение  с элементами конструирования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«Мой дом – моя крепость»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Музыка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«Семья» (кукла заболела), «Детский сад» (мамы привели детей в детский сад), «Шофер» (поездка по городу и за город семьей) и другие.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«В лесу»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«Имена»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Игровое упражнение «Узнай, где твоя ладошка?»</w:t>
            </w:r>
          </w:p>
          <w:p w:rsidR="00DA1158" w:rsidRPr="00726355" w:rsidRDefault="00DA1158" w:rsidP="00D921CD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Подвижная игра «Каравай»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Театрализованная игра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«Сказка о глупом мышонке» и «Сказка об умном мышонке» С.Маршак.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Инсценировка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стихотворения «Разгром» Э. Успенского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Теневой театр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«Кому это пригодится», «Какие вещи повесили в шкаф»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«Кто о нас заботится?», «Мой папа (дедушка) умеет все», «Моя мама (бабушка) лучшая», «Что я люблю делать»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Отгадывание загадок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игрушках, бытовых предметах, мебели.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об  игрушках, бытовых предметах (по моделям и мнемотаблицам)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Дидактическая игра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«Опиши маму (папу)», «Расскажи, кому нужен этот предмет»,  «Домашние животные»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детскому саду.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деятельностью взрослых людей.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сезонными изменениями природы.</w:t>
            </w:r>
          </w:p>
          <w:p w:rsidR="00DA1158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Решение проблемных ситуаций: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«Кукла заболела», «Машина сломалась»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 водой и песком, «Пластилиновые брусочки» (свойства пластилина) 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Коллекции: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«Помощники в доме (бытовые предметы)», «Домашние животные», «Комнатные растения»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мебели (из геометрических фигур, палочек Кьюизенера)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 правил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поведения дома и в детском саду.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«Мебель для кукольного дома», «Наша машина»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Совместные действия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со взрослыми по посеву семян на расс</w:t>
            </w:r>
            <w:r>
              <w:rPr>
                <w:rFonts w:ascii="Times New Roman" w:hAnsi="Times New Roman"/>
                <w:sz w:val="28"/>
                <w:szCs w:val="28"/>
              </w:rPr>
              <w:t>аду</w:t>
            </w: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программные и по желанию.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Хороводные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«Я на горку шла», «Яблонька», «Юрочка» и другое.</w:t>
            </w:r>
          </w:p>
          <w:p w:rsidR="00DA1158" w:rsidRPr="00F22B21" w:rsidRDefault="00DA1158" w:rsidP="00F22B21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Пальчиковые игры</w:t>
            </w:r>
            <w:r w:rsidRPr="00F22B21">
              <w:rPr>
                <w:rFonts w:ascii="Times New Roman" w:hAnsi="Times New Roman"/>
                <w:sz w:val="28"/>
                <w:szCs w:val="28"/>
              </w:rPr>
              <w:t>«Моя семья»</w:t>
            </w:r>
            <w:r>
              <w:rPr>
                <w:rFonts w:ascii="Times New Roman" w:hAnsi="Times New Roman"/>
                <w:sz w:val="28"/>
                <w:szCs w:val="28"/>
              </w:rPr>
              <w:t>, «Дружба»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«Жадина», «Не буду бояться», «Митя сам», «Капризы» Э.Машковская , «Мойдодыр » К.Чуковский, русская народная сказка «Волк и семеро козлят», «У страха глаза велики» и другие литературно – художественные произведения.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стихотворений  «Посидим в тишине» Е.Благининой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поступков  литературных и мультипликационных героев по отношению к друг другу в семье и в детском саду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музыкальных произведений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и исполнение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песен по теме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«Угадай, на каком инструменте играет папа (мама)?»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Импровизация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«Матрешки - пляска», «Пляска с бубном (ложками)», «Ладушки» и другие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«Дом из бревнышек», «Праздничный пирог», «Украсим торт ко дню рождения» и другое.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«Мой дом – моя крепость» (коллективная), «Друзья вагончики для паровозика из Ромашкова», «Веселые качели» (из геометрических форм)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«Мой дом», «Цветы на моем окне» (нетрадиционные техники), «Нарисуйте машинам колеса и окна» (дорисовывание элементов) и другое.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Моделирование защитных сооружений.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Конструкторские, игры военной тематики.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Продуктивная деятельность детей в книжках-раскрасках (Техника).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Изготовление подарков для мужчин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pStyle w:val="211"/>
              <w:suppressLineNumbers/>
              <w:suppressAutoHyphens w:val="0"/>
              <w:snapToGrid w:val="0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A0609A">
              <w:rPr>
                <w:sz w:val="28"/>
                <w:szCs w:val="28"/>
              </w:rPr>
              <w:t>Альбомы с военной техникой.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Макет крепости.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Фигурки защитников крепости.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Иллюстрации русских богатырей.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Теневой театр «Осада крепости»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ТСО: аудиозаписи и видеотека </w:t>
            </w:r>
          </w:p>
        </w:tc>
      </w:tr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numPr>
                <w:ilvl w:val="0"/>
                <w:numId w:val="4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Народные праздники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принадлежности к русской культуре, традициям русского народа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«День Земли»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Семейно – групповой проект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«Уголок русского быта»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F22B21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«Семья» (милости просим, гости,  дорогие в гости к Хозяйке – о приеме гостей), «Детский сад» (Пасха), «Шоферы» (внимательный водитель), «Магазин» (продукты и сувениры) и другие.</w:t>
            </w:r>
          </w:p>
          <w:p w:rsidR="00DA1158" w:rsidRPr="00A0609A" w:rsidRDefault="00DA1158" w:rsidP="00A0609A">
            <w:pPr>
              <w:pStyle w:val="211"/>
              <w:suppressLineNumbers/>
              <w:suppressAutoHyphens w:val="0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A0609A">
              <w:rPr>
                <w:b/>
                <w:sz w:val="28"/>
                <w:szCs w:val="28"/>
              </w:rPr>
              <w:t xml:space="preserve">Дидактические игры: </w:t>
            </w:r>
            <w:r w:rsidRPr="00A0609A">
              <w:rPr>
                <w:sz w:val="28"/>
                <w:szCs w:val="28"/>
              </w:rPr>
              <w:t>«Что перепутал художник?», «Чего не стало?», «Хозяйкина помощники» (предметы обихода)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«Собери куклу на праздник», «Оденем куклу на прогулку» и другие.</w:t>
            </w:r>
          </w:p>
          <w:p w:rsidR="00DA1158" w:rsidRPr="00A0609A" w:rsidRDefault="00DA1158" w:rsidP="00A0609A">
            <w:pPr>
              <w:pStyle w:val="211"/>
              <w:suppressLineNumbers/>
              <w:suppressAutoHyphens w:val="0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A0609A">
              <w:rPr>
                <w:b/>
                <w:sz w:val="28"/>
                <w:szCs w:val="28"/>
              </w:rPr>
              <w:t>Театрализованная игра: «</w:t>
            </w:r>
            <w:r w:rsidRPr="00A0609A">
              <w:rPr>
                <w:sz w:val="28"/>
                <w:szCs w:val="28"/>
              </w:rPr>
              <w:t>Котик, котик, поиграй» (с использованием русского народного фольклора).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Настольный театр кружек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«сказки Домовенка Кузи» (знакомство  с Домовенком Кузей) и 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ложек,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«В гостях у Самовара».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Театр Петрушки.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Беседы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о праздниках(в том числе и русских народных), о предметах быта (знакомство со старинными), о солнышке, воде, весенних цветах, весне..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Ситуативный разговор и речевая ситуация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по теме (Знакомство с предметами русского быта, описание предметов, действия с ними и другое)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Отгадывание загадок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«Кто спрятался?»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отгадывание загадок о домашних животных, о весне, воде, солнце))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описательных рассказов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 предм</w:t>
            </w:r>
            <w:r>
              <w:rPr>
                <w:rFonts w:ascii="Times New Roman" w:hAnsi="Times New Roman"/>
                <w:sz w:val="28"/>
                <w:szCs w:val="28"/>
              </w:rPr>
              <w:t>етах русского быта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«Вежливое обращение к гостям», «Похвали собачку (петушка, котика)», «Кто позвал?»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на огород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«Во саду ли, в огороде» (знакомство с огородом детского сада, посадка семян, полив).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трудом взрослых и старших детей на огороде.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сезонными изменениями в природе.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птицами и другими живыми существами.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Циклические наблюдения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за всходами на грядке и в ящиках с рассадой.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Решение проблемных ситуаций: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«Забыли полить всходы на грядке», «Рисунок размыло водой», «Громкая музыка»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«Солнечные зайчики», «Игры с песком»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Коллекции: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«Народные инструменты», «Предметы домашнего обихода»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.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Моделирование правил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поведения в гостях.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«Изба», «Мебель» и другое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Совместные действия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со взрослыми по подготовке игрового материала для игр, атрибутов для театрализованной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Задания: Совместное с родителями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изготовление и украшение пасхальных яиц (из разных материалов), скворечников (ко дню Земли), подготовка грядок (для посадки)  на огороде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программные.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Народные и хороводные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и рассказывание сказок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«Снегурушка и лиса», «Колобок», «Три медведя», «Маша и медведь», «Заюшкина избушка», «Кот, петух и лиса», «Курочка ряба», «Теремок», «Бычок – смоляной бочок» и других.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– резвые ножки», весенней заклички «Весна, весна красная»,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повадок   сказочных  героев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музыкальных произведений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 и исполнение  «Ходит сон близ окон»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(колыбельные) и других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дидактические игры: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«Трень – брень, гусельки», «Кто позвал?»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народными инструментами: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ложки, балалайка, свистулька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Игровой досуг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«День благодаренья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Ряженье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«Чудесный сундучок»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«Посуда», «Блины», «Жаворонки», «Яйца», «Бирюльки»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«Аппликация из весенних картинок» (коллективная),  Лоскутная аппликация «Дорожка (коврик)», «Бусы для Хозяйки», «Передник для Хозяйки»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«Печатные штампы на бумаге», «Праздничная салфетка (скатерть)», раскрашивание фигурок животных и птиц, яиц – крашенков и другое.</w:t>
            </w:r>
          </w:p>
          <w:p w:rsidR="00DA1158" w:rsidRPr="00A0609A" w:rsidRDefault="00DA1158" w:rsidP="00A0609A">
            <w:pPr>
              <w:pStyle w:val="211"/>
              <w:suppressLineNumbers/>
              <w:suppressAutoHyphens w:val="0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A0609A">
              <w:rPr>
                <w:b/>
                <w:sz w:val="28"/>
                <w:szCs w:val="28"/>
              </w:rPr>
              <w:t xml:space="preserve">Ярмарка </w:t>
            </w:r>
            <w:r w:rsidRPr="00A0609A">
              <w:rPr>
                <w:sz w:val="28"/>
                <w:szCs w:val="28"/>
              </w:rPr>
              <w:t>с участием Скоморохов, Петрушек.</w:t>
            </w:r>
          </w:p>
          <w:p w:rsidR="00DA1158" w:rsidRPr="00A0609A" w:rsidRDefault="00DA1158" w:rsidP="00A0609A">
            <w:pPr>
              <w:pStyle w:val="211"/>
              <w:suppressLineNumbers/>
              <w:suppressAutoHyphens w:val="0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A0609A">
              <w:rPr>
                <w:sz w:val="28"/>
                <w:szCs w:val="28"/>
              </w:rPr>
              <w:t>Посиделки с использованием русского фольклора.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Сменные выставки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поделок русских умельцев.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Игровые действия  с предметами русской утвари и одежды;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Игры в  уголке ряженья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Игры с Петрушкой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музыкальными инструментами, предметами народного быта, персонажами для театральных постановок.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книг, картин, картинок, фотографий  по теме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Лепка, аппликация и рисованиепо теме в уголке по изодеятельности и другое.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Русские  народные костюмы. Музыкальные инструменты.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Игрушки: Петрушки, скоморохи.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Иллюстрации «Наши праздники»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Аудиозаписи русских народных песен, закличек.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Просмотр семейного архива «Праздники в семье»,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видеофонда «Семейные праздники»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ТСО: аудиозаписи и видеотека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Материал и оборудование для игровой, продуктивной, познавательно – исследовательской и другой деятельности.</w:t>
            </w:r>
          </w:p>
        </w:tc>
      </w:tr>
      <w:tr w:rsidR="00DA1158" w:rsidRPr="00A0609A" w:rsidTr="000B7CF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Я </w:t>
            </w: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: Содействие усвоению  ребенком первоначальных представлений о себе как о представителе мира людей.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семейно – групповой  проект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«Мир моих увлечений»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– музыкальное развлечение ко дню защиты детей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C1563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Музыкально – художественна</w:t>
            </w:r>
          </w:p>
          <w:p w:rsidR="00DA1158" w:rsidRDefault="00DA1158" w:rsidP="00AC1563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C1563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C1563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Default="00DA1158" w:rsidP="00AC1563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 любимыми игрушками.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Сюжетные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«Дочки-матери, «Шофёры», «Пароход», «Больница», «Магазин»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«Подбери  одежду кукле (девочке и мальчику)», «Подбери пару», «Подбери игрушку в подарок Тане и Ване».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Настольный театр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 по сказке «Курочка ряба», «Маша и медведь»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Игры – забавы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 механическими игрушками, с мыльными пузырями, вертушками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«Узнай свою ладошку- осьминожку» на панно.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«Кто я такой (такая)?», «Что я умею делать?», «С кем я живу дома?», «Что я люблю?»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Составление описательных рассказов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об игрушках, о себе (по фотографии)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Речевые ситуации, ситуативный разговор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теме.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в старшую  группу (мир увлечений детей старшей группы), по участку (сезонные изменения в природе)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Решение проблемных ситуаций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«Меня обидели», «Я не умею…», «Мне больно…», «Не получилось»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Игра - эксперимент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по детскому саду, по территории детского сада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Наблюдение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за объектами и явлениями живой и неживой природы (сезонные изменения). 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с природными объектами, со специальными игрушками для экспериментирования.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Сбор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фотографий в фотоальбом «Я люблю» (рассматривание себя за любимыми делами).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«Диванчик для матрёшек», «Кроватка для кукол», «Гараж для машин», «Дорога для большой и маленькой машины»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0B7CF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Подвижные игр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ы программные  и другие.</w:t>
            </w:r>
          </w:p>
          <w:p w:rsidR="00DA1158" w:rsidRPr="00A0609A" w:rsidRDefault="00DA1158" w:rsidP="000B7CF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Спортивное развлечение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ко дню защиты детей.</w:t>
            </w:r>
          </w:p>
          <w:p w:rsidR="00DA1158" w:rsidRPr="00A0609A" w:rsidRDefault="00DA1158" w:rsidP="000B7CF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деятельность детей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«Убираем игрушки на свои места», «Порядок в шкафчике» и другие. </w:t>
            </w:r>
          </w:p>
          <w:p w:rsidR="00DA1158" w:rsidRPr="00A0609A" w:rsidRDefault="00DA1158" w:rsidP="000B7CF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Индивидуальные поручения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Чтение, разучивание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песенок, потешек, закличек, небылиц, сказок, стихов (Э. Мошковская «Митя – сам», А.Барто «Игрушки» и другие).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Слушание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В.Семёнов «Зайку бросила хозяйка», рус. нар. прибаутка «Шапка, да шубка»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Песни – игры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«Повстречались два барашка», «Про лягушек и комара» и другие.</w:t>
            </w:r>
          </w:p>
          <w:p w:rsidR="00DA1158" w:rsidRPr="00A0609A" w:rsidRDefault="00DA1158" w:rsidP="000B7CF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Музыкально-дидактические игры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«Кто позвал, угадай»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«Угощение для подружки, дружка» (мячи, баранки, печенье, конфеты и другое.), «Моя любимая тарелочка», «Испеку оладушки», « Фрукты для фруктового салата»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«Моя шапочка (украшения)», «Красивые тарелочки», «Фрукты в вазе», «Что мы умеем» (коллективная)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«Украсим группу» (шары, гирлянды и другое), «Что я умею рисовать», «Узор на платье (рубашку)»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Совместное изготовление панно 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«Дружные ладошки - осьминожки».</w:t>
            </w:r>
          </w:p>
          <w:p w:rsidR="00DA1158" w:rsidRDefault="00DA1158" w:rsidP="00E65C93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Оформление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семейно – группового  проекта «Мир моих увлечений» </w:t>
            </w:r>
          </w:p>
          <w:p w:rsidR="00DA1158" w:rsidRPr="00A0609A" w:rsidRDefault="00DA1158" w:rsidP="00E65C93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Игры с любимыми игрушками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«Дочки-матери, «Шофёры», «Пароход» и другие.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фигурок для настольного театра, элементарные действия с ними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Действия с механическими игрушками, мыльными пузырями и другое.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панно «Ладошки- осьминожки»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Игры с водой и песком в «мокрой» и «сухой» зонах.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Рассматривание фотографий детей в фотоальбомах «Наша группа», «Моя семья»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Элементарные игры со строительным материалом.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Лепкаиз разного материала, рисование и наклеивание знакомых форм в развивающем уголке по изодеятельности.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A0609A" w:rsidRDefault="00DA1158" w:rsidP="00A0609A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Атрибуты к сюжетным, хороводным,  подвижным играм (куклы, машины, игрушки, посуда, мебель, наголовники и т.д.);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механические игрушки;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предметы для экспериментирования (дощечки для лепки, глина, камень. модель обследования предмета,  4 коробочки, подносики с песком, картинки – схемы, дорожка для камешков);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панно «Дружные ладошки - осьминожки»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Фланелеграф, магнитная доска;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настольный театр «Курочка ряба», «Маша и медведь»;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фотоальбом;</w:t>
            </w:r>
          </w:p>
          <w:p w:rsidR="00DA1158" w:rsidRPr="00A0609A" w:rsidRDefault="00DA1158" w:rsidP="00A0609A">
            <w:pPr>
              <w:suppressLineNumbers/>
              <w:tabs>
                <w:tab w:val="left" w:pos="1428"/>
              </w:tabs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книжные раскраски, напольный и настольный строитель;</w:t>
            </w:r>
          </w:p>
          <w:p w:rsidR="00DA1158" w:rsidRPr="00A0609A" w:rsidRDefault="00DA1158" w:rsidP="00A0609A">
            <w:pPr>
              <w:suppressLineNumbers/>
              <w:tabs>
                <w:tab w:val="left" w:pos="1428"/>
              </w:tabs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глина, пластилин, солёное тесто и др.;</w:t>
            </w:r>
          </w:p>
          <w:p w:rsidR="00DA1158" w:rsidRPr="00A0609A" w:rsidRDefault="00DA1158" w:rsidP="00A0609A">
            <w:pPr>
              <w:suppressLineNumbers/>
              <w:tabs>
                <w:tab w:val="left" w:pos="1428"/>
              </w:tabs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DA1158" w:rsidRPr="00A0609A" w:rsidRDefault="00DA1158" w:rsidP="00A0609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sz w:val="28"/>
                <w:szCs w:val="28"/>
              </w:rPr>
              <w:t>готовые формы для аппликации</w:t>
            </w:r>
          </w:p>
        </w:tc>
      </w:tr>
    </w:tbl>
    <w:p w:rsidR="00DA1158" w:rsidRDefault="00DA1158" w:rsidP="000B7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0B7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0B7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Pr="000B7CFD" w:rsidRDefault="00DA1158" w:rsidP="000B7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CFD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DA1158" w:rsidRPr="000B2383" w:rsidRDefault="00DA1158" w:rsidP="000B238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A1158" w:rsidRPr="00726355" w:rsidRDefault="00DA1158" w:rsidP="0072635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14632" w:type="dxa"/>
        <w:tblInd w:w="-116" w:type="dxa"/>
        <w:tblCellMar>
          <w:left w:w="0" w:type="dxa"/>
          <w:right w:w="0" w:type="dxa"/>
        </w:tblCellMar>
        <w:tblLook w:val="0000"/>
      </w:tblPr>
      <w:tblGrid>
        <w:gridCol w:w="1560"/>
        <w:gridCol w:w="6948"/>
        <w:gridCol w:w="6124"/>
      </w:tblGrid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19c11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19c11"/>
                <w:b/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19c11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30c19c11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30c19c11"/>
                <w:b/>
                <w:bCs/>
                <w:i/>
                <w:iCs/>
                <w:color w:val="000000"/>
                <w:sz w:val="28"/>
                <w:szCs w:val="28"/>
              </w:rPr>
              <w:t>Уверенность в себе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19c11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Ребенок и кукла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3 неделя </w:t>
            </w:r>
            <w:r>
              <w:rPr>
                <w:rStyle w:val="c13c9"/>
                <w:color w:val="000000"/>
                <w:sz w:val="28"/>
                <w:szCs w:val="28"/>
              </w:rPr>
              <w:t>сентябрь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Отражение в зеркале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4 неделя </w:t>
            </w:r>
            <w:r>
              <w:rPr>
                <w:rStyle w:val="c13c9"/>
                <w:color w:val="000000"/>
                <w:sz w:val="28"/>
                <w:szCs w:val="28"/>
              </w:rPr>
              <w:t>сентябрь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Какого цвета твои глаза и волосы?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1</w:t>
            </w:r>
            <w:r>
              <w:rPr>
                <w:rStyle w:val="c13c9"/>
                <w:color w:val="000000"/>
                <w:sz w:val="28"/>
                <w:szCs w:val="28"/>
              </w:rPr>
              <w:t>-2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 неделя </w:t>
            </w:r>
            <w:r>
              <w:rPr>
                <w:rStyle w:val="c13c9"/>
                <w:color w:val="000000"/>
                <w:sz w:val="28"/>
                <w:szCs w:val="28"/>
              </w:rPr>
              <w:t>октябрь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Все мы такие разные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13c9"/>
                <w:color w:val="000000"/>
                <w:sz w:val="28"/>
                <w:szCs w:val="28"/>
              </w:rPr>
              <w:t>3-4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 неделя </w:t>
            </w:r>
            <w:r>
              <w:rPr>
                <w:rStyle w:val="c13c9"/>
                <w:color w:val="000000"/>
                <w:sz w:val="28"/>
                <w:szCs w:val="28"/>
              </w:rPr>
              <w:t>октябрь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Что тебе нравится?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13c9"/>
                <w:color w:val="000000"/>
                <w:sz w:val="28"/>
                <w:szCs w:val="28"/>
              </w:rPr>
              <w:t>1-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>3 неделя ноября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Выбор игры любимая игрушка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4 неделя ноября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Вкусный - невкусный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1 неделя декабря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Обычный - странный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2 неделя декабря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13c9"/>
                <w:color w:val="000000"/>
                <w:sz w:val="28"/>
                <w:szCs w:val="28"/>
              </w:rPr>
              <w:t>3-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>4 неделя декабря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30c19c11"/>
                <w:b/>
                <w:bCs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62c41c7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30c19c11"/>
                <w:b/>
                <w:bCs/>
                <w:i/>
                <w:iCs/>
                <w:color w:val="000000"/>
                <w:sz w:val="28"/>
                <w:szCs w:val="28"/>
              </w:rPr>
              <w:t>                Чувства, желания, взгляды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Грусть и радость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13c9"/>
                <w:color w:val="000000"/>
                <w:sz w:val="28"/>
                <w:szCs w:val="28"/>
              </w:rPr>
              <w:t>1-2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 неделя января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Изменение настроения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13c9"/>
                <w:color w:val="000000"/>
                <w:sz w:val="28"/>
                <w:szCs w:val="28"/>
              </w:rPr>
              <w:t>3-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>4 неделя января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Страшно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1</w:t>
            </w:r>
            <w:r>
              <w:rPr>
                <w:rStyle w:val="c13c9"/>
                <w:color w:val="000000"/>
                <w:sz w:val="28"/>
                <w:szCs w:val="28"/>
              </w:rPr>
              <w:t>-2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 неделя февраля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Итоговое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13c9"/>
                <w:color w:val="000000"/>
                <w:sz w:val="28"/>
                <w:szCs w:val="28"/>
              </w:rPr>
              <w:t>3-4</w:t>
            </w:r>
            <w:r w:rsidRPr="000B2383">
              <w:rPr>
                <w:rStyle w:val="c13c9"/>
                <w:color w:val="000000"/>
                <w:sz w:val="28"/>
                <w:szCs w:val="28"/>
              </w:rPr>
              <w:t xml:space="preserve"> неделя февраля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30c19c11"/>
                <w:b/>
                <w:bCs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9c11c30"/>
                <w:b/>
                <w:bCs/>
                <w:i/>
                <w:iCs/>
                <w:color w:val="000000"/>
                <w:sz w:val="28"/>
                <w:szCs w:val="28"/>
              </w:rPr>
              <w:t>Социальные навыки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3 неделя февраля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Ссора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4 неделя февраля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Как помириться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1 неделя марта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Совместная игра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2 неделя марта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Совместное дело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3 неделя марта</w:t>
            </w:r>
          </w:p>
        </w:tc>
      </w:tr>
      <w:tr w:rsidR="00DA1158" w:rsidRPr="000B2383" w:rsidTr="0072635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spacing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9"/>
                <w:color w:val="000000"/>
                <w:sz w:val="28"/>
                <w:szCs w:val="28"/>
              </w:rPr>
              <w:t>4 неделя марта</w:t>
            </w:r>
          </w:p>
        </w:tc>
      </w:tr>
      <w:tr w:rsidR="00DA1158" w:rsidRPr="000B2383" w:rsidTr="00726355">
        <w:tc>
          <w:tcPr>
            <w:tcW w:w="14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158" w:rsidRPr="000B2383" w:rsidRDefault="00DA1158" w:rsidP="000B2383">
            <w:pPr>
              <w:pStyle w:val="c4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B2383">
              <w:rPr>
                <w:rStyle w:val="c13c19c11"/>
                <w:b/>
                <w:bCs/>
                <w:color w:val="000000"/>
                <w:sz w:val="28"/>
                <w:szCs w:val="28"/>
              </w:rPr>
              <w:t>Итого: 20</w:t>
            </w:r>
          </w:p>
        </w:tc>
      </w:tr>
    </w:tbl>
    <w:p w:rsidR="00DA1158" w:rsidRDefault="00DA1158" w:rsidP="000B2383">
      <w:pPr>
        <w:pStyle w:val="c22"/>
        <w:shd w:val="clear" w:color="auto" w:fill="FFFFFF"/>
        <w:spacing w:before="0" w:beforeAutospacing="0" w:after="0" w:afterAutospacing="0"/>
        <w:jc w:val="both"/>
        <w:rPr>
          <w:rStyle w:val="c19c11c51"/>
          <w:b/>
          <w:bCs/>
          <w:color w:val="000000"/>
          <w:sz w:val="28"/>
          <w:szCs w:val="28"/>
        </w:rPr>
      </w:pPr>
    </w:p>
    <w:p w:rsidR="00DA1158" w:rsidRPr="00726355" w:rsidRDefault="00DA1158" w:rsidP="000B2383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355">
        <w:rPr>
          <w:rStyle w:val="c19c11c51"/>
          <w:b/>
          <w:bCs/>
          <w:color w:val="000000"/>
          <w:sz w:val="28"/>
          <w:szCs w:val="28"/>
        </w:rPr>
        <w:t>Перспективное планирование</w:t>
      </w:r>
    </w:p>
    <w:p w:rsidR="00DA1158" w:rsidRPr="00726355" w:rsidRDefault="00DA1158" w:rsidP="000B23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6"/>
        <w:gridCol w:w="3524"/>
        <w:gridCol w:w="8137"/>
        <w:gridCol w:w="110"/>
      </w:tblGrid>
      <w:tr w:rsidR="00DA1158" w:rsidRPr="00726355" w:rsidTr="007E6707">
        <w:trPr>
          <w:gridAfter w:val="1"/>
          <w:wAfter w:w="110" w:type="dxa"/>
          <w:trHeight w:val="20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48c11c5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7E6707">
            <w:pPr>
              <w:pStyle w:val="c41c28c120"/>
              <w:spacing w:before="0" w:beforeAutospacing="0" w:after="0" w:afterAutospacing="0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158" w:rsidRPr="00726355" w:rsidRDefault="00DA1158" w:rsidP="000B2383">
            <w:pPr>
              <w:pStyle w:val="c41c72c11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1158" w:rsidRPr="00726355" w:rsidTr="007E6707">
        <w:trPr>
          <w:gridAfter w:val="1"/>
          <w:wAfter w:w="110" w:type="dxa"/>
          <w:trHeight w:val="10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13c48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 УВЕРЕННОСТЬ В СЕБЕ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81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726355" w:rsidTr="007E6707">
        <w:trPr>
          <w:gridAfter w:val="1"/>
          <w:wAfter w:w="110" w:type="dxa"/>
          <w:trHeight w:val="34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62c28c97"/>
              <w:spacing w:before="0" w:beforeAutospacing="0" w:after="0" w:afterAutospacing="0"/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Ребенок и кукла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40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Учить детей выделять общие отличительные признаки человека и его подобия — куклы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«Приветствие»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«Догадайся, кто я?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«Похоже – непохоже»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24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28c40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Отражение в зеркале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40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Знакомить детей с отражением в зеркале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«Приветствие»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«Кто у нас хороший?»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«Узнай, про кого я расскажу»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34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40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Какого цвета твои глаза и волосы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40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Знакомить детей с отличительными особенностями своей внешности — цветом волос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«Приветствие»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«Догадайся, про кого я расскажу»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Игровое упражнение «Знакомство с колобком»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Аппликация «Мой портрет»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34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40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Все мы такие разные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Знакомить детей с отличительными особенностями своей внешности — цветом глаз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Рассматривание общего фото группы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«В лесу»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«Имена»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Игровое упражнение «Узнай, где твоя ладошка?»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Подвижная игра «Каравай»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34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Что тебе нравится?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Определять вместе с детьми их предпочтения и вкусы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Аппликация «Что тебе нравится?»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24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Выбор игры, любимая игрушка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Определять вместе с детьми их предпочтения в играх и игрушках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Дидактическая игра «Моя любимая игрушка»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Чтение стихотворения А. Барто «Игрушки»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Дидактическое упражнение «Что ты выберешь?»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34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Вкусный - невкусный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Определять вместе с детьми их предпочтения в еде, помочь им понять, что вкусы бывают разные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Стихотворение С Маршака «Воробей в зоопарке»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Дидактическая игра «Угадай на вкус», «Кто что любит»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34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Обычный - странный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Дать общее представление о том, что такое «обычное -необычное»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Сказка К.Чуковского «Путаница»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Шапочки героев сказки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</w:tr>
      <w:tr w:rsidR="00DA1158" w:rsidRPr="00726355" w:rsidTr="007E6707">
        <w:trPr>
          <w:gridAfter w:val="1"/>
          <w:wAfter w:w="110" w:type="dxa"/>
          <w:trHeight w:val="11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48c11c5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2. ЧУВСТВА, ЖЕЛАНИЯ, ВЗГЛЯДЫ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DA1158" w:rsidRPr="00726355" w:rsidTr="007E6707">
        <w:trPr>
          <w:trHeight w:val="47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Грусть, радость, спокойствие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Помочь детям понять причины возникновения основных эмоциональных состояний; учить определять их по внешним проявлениям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Чтение стихотворения С. Маршака «Перчатки»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Этюд «Кто как радуется»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1158" w:rsidRPr="00726355" w:rsidTr="007E6707">
        <w:trPr>
          <w:trHeight w:val="29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Изменение настроения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Помочь детям понять причины и внешние признаки изменения настроения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Чтение сказки Т. Козловой «Почему плакал котенок?»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Инсценировка сказки «Заюшкина избушка»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1158" w:rsidRPr="00726355" w:rsidTr="007E6707">
        <w:trPr>
          <w:trHeight w:val="36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Страх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Помочь детям понять причины возникновения страха, способствовать профилактике страхов у детей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Показ кукольного театра «Волк и семеро козлят»; «Пых»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«Пчелка в темноте»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 </w:t>
            </w:r>
          </w:p>
        </w:tc>
      </w:tr>
      <w:tr w:rsidR="00DA1158" w:rsidRPr="00726355" w:rsidTr="007E6707">
        <w:trPr>
          <w:trHeight w:val="11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48c11c5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 СОЦИАЛЬНЫЕ НАВЫКИ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E7E7E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DA1158" w:rsidRPr="00726355" w:rsidTr="007E6707">
        <w:trPr>
          <w:trHeight w:val="46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48c51"/>
                <w:rFonts w:ascii="Times New Roman" w:hAnsi="Times New Roman"/>
                <w:color w:val="000000"/>
                <w:sz w:val="28"/>
                <w:szCs w:val="28"/>
              </w:rPr>
              <w:t>Формировать у детей элементарные представления о значении </w:t>
            </w:r>
            <w:hyperlink r:id="rId9" w:history="1">
              <w:r w:rsidRPr="00726355">
                <w:rPr>
                  <w:rStyle w:val="a3"/>
                  <w:rFonts w:ascii="Times New Roman" w:hAnsi="Times New Roman"/>
                  <w:sz w:val="28"/>
                  <w:szCs w:val="28"/>
                </w:rPr>
                <w:t>взаимопомощи</w:t>
              </w:r>
            </w:hyperlink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 на примерах сказочных сюжетов и персонажей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Разгадывание загадок про животных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«Выбери друга»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Танец «Стыдно ссориться с друзьями»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прощания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 </w:t>
            </w:r>
          </w:p>
        </w:tc>
      </w:tr>
      <w:tr w:rsidR="00DA1158" w:rsidRPr="00726355" w:rsidTr="007E6707">
        <w:trPr>
          <w:trHeight w:val="36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Ссора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Формировать у детей первые представления об одиночестве и о том, как важно иметь друга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Разыгрывание ситуации ссоры;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Чтение сказки «Два жадных медвежонка»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Чтение стихотворения «Подружки»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 «Выбери друга»</w:t>
            </w:r>
          </w:p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Ритуал прощания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 </w:t>
            </w:r>
          </w:p>
        </w:tc>
      </w:tr>
      <w:tr w:rsidR="00DA1158" w:rsidRPr="00726355" w:rsidTr="007E6707">
        <w:trPr>
          <w:trHeight w:val="32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Как помириться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Помочь детям понять некоторые причины возникновения ссоры, учить простым способам выхода из конфликта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 Чтение сказки «Крылатый, мохнатый да Масляный»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Разучивание «мирилок»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прощание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 </w:t>
            </w:r>
          </w:p>
        </w:tc>
      </w:tr>
      <w:tr w:rsidR="00DA1158" w:rsidRPr="00726355" w:rsidTr="007E6707">
        <w:trPr>
          <w:trHeight w:val="32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28c3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Совместная игра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Помочь понять, что играть вместе интересней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 Игра «Птички в домике», «Два мяча»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Подвижная игра «Пузырьки»</w:t>
            </w:r>
          </w:p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Ритуал прощание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DA1158" w:rsidRPr="00726355" w:rsidTr="007E6707">
        <w:trPr>
          <w:trHeight w:val="32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Совместное дело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pStyle w:val="c38c28"/>
              <w:spacing w:before="0" w:beforeAutospacing="0" w:after="0" w:afterAutospacing="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26355">
              <w:rPr>
                <w:rStyle w:val="c5"/>
                <w:color w:val="000000"/>
                <w:sz w:val="28"/>
                <w:szCs w:val="28"/>
              </w:rPr>
              <w:t>Помочь понять, что играть вместе легче справиться с любым делом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Упражнение приветствие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Рисование ладошками «Солнышко»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«День и ночь»</w:t>
            </w:r>
          </w:p>
          <w:p w:rsidR="00DA1158" w:rsidRPr="00726355" w:rsidRDefault="00DA1158" w:rsidP="000B2383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55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Ритуал прощание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DA1158" w:rsidRPr="00726355" w:rsidTr="007E6707">
        <w:trPr>
          <w:trHeight w:val="174"/>
        </w:trPr>
        <w:tc>
          <w:tcPr>
            <w:tcW w:w="2696" w:type="dxa"/>
            <w:tcBorders>
              <w:top w:val="single" w:sz="8" w:space="0" w:color="000000"/>
              <w:left w:val="single" w:sz="8" w:space="0" w:color="E7E7E7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E7E7E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158" w:rsidRPr="00726355" w:rsidRDefault="00DA1158" w:rsidP="000B2383">
            <w:pPr>
              <w:spacing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DA1158" w:rsidRDefault="00DA1158" w:rsidP="000B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B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B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B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0B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50070E">
      <w:pPr>
        <w:spacing w:line="220" w:lineRule="atLeast"/>
        <w:ind w:firstLine="45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158" w:rsidRDefault="00DA1158" w:rsidP="0050070E">
      <w:pPr>
        <w:spacing w:line="220" w:lineRule="atLeast"/>
        <w:ind w:firstLine="45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158" w:rsidRPr="0050070E" w:rsidRDefault="00DA1158" w:rsidP="0050070E">
      <w:pPr>
        <w:spacing w:line="220" w:lineRule="atLeast"/>
        <w:ind w:firstLine="45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0070E">
        <w:rPr>
          <w:rFonts w:ascii="Times New Roman" w:hAnsi="Times New Roman"/>
          <w:b/>
          <w:bCs/>
          <w:i/>
          <w:iCs/>
          <w:sz w:val="28"/>
          <w:szCs w:val="28"/>
        </w:rPr>
        <w:t>Программа «Я, ТЫ, МЫ»</w:t>
      </w:r>
    </w:p>
    <w:p w:rsidR="00DA1158" w:rsidRPr="0050070E" w:rsidRDefault="00DA1158" w:rsidP="0050070E">
      <w:pPr>
        <w:spacing w:line="220" w:lineRule="atLeast"/>
        <w:ind w:firstLine="45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>(О.Л. Князева, Р.Б. Стеркина)</w:t>
      </w:r>
    </w:p>
    <w:p w:rsidR="00DA1158" w:rsidRPr="0050070E" w:rsidRDefault="00DA1158" w:rsidP="005B2CB4">
      <w:pPr>
        <w:spacing w:line="220" w:lineRule="atLeast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A1158" w:rsidRPr="0050070E" w:rsidRDefault="00DA1158" w:rsidP="005B2CB4">
      <w:pPr>
        <w:spacing w:line="220" w:lineRule="atLeast"/>
        <w:ind w:firstLine="454"/>
        <w:jc w:val="both"/>
        <w:rPr>
          <w:rFonts w:ascii="Times New Roman" w:hAnsi="Times New Roman"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>Предлагаемая программа актуальна для всех видов дошкольных образовательных учреждений и может эффективно дополнять любую программу дошкольного образования.</w:t>
      </w:r>
    </w:p>
    <w:p w:rsidR="00DA1158" w:rsidRPr="0050070E" w:rsidRDefault="00DA1158" w:rsidP="005B2CB4">
      <w:pPr>
        <w:spacing w:line="220" w:lineRule="atLeast"/>
        <w:ind w:firstLine="454"/>
        <w:jc w:val="both"/>
        <w:rPr>
          <w:rFonts w:ascii="Times New Roman" w:hAnsi="Times New Roman"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>Она направлена на формирование эмоциональной сферы и развитие социальной компетентности ребенка, помогает также решить и комплекс образовательных задач, связанных с воспитанием нравственных норм поведения, умения строить свои взаимоотношения с детьми и взрослыми, уважительного отношения к ним, достойного выхода из конфликтных ситуаций, а также уверенности в себе, умения адекватно оценивать собственные возможности.</w:t>
      </w:r>
    </w:p>
    <w:p w:rsidR="00DA1158" w:rsidRPr="0050070E" w:rsidRDefault="00DA1158" w:rsidP="00E65C93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>В программу входят следующие разделы:</w:t>
      </w:r>
    </w:p>
    <w:p w:rsidR="00DA1158" w:rsidRPr="0050070E" w:rsidRDefault="00DA1158" w:rsidP="00E65C93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 xml:space="preserve"> – «Уверенность в себе»;</w:t>
      </w:r>
    </w:p>
    <w:p w:rsidR="00DA1158" w:rsidRPr="0050070E" w:rsidRDefault="00DA1158" w:rsidP="00E65C93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 xml:space="preserve"> – «Чувства, желания, взгляды»;</w:t>
      </w:r>
    </w:p>
    <w:p w:rsidR="00DA1158" w:rsidRPr="0050070E" w:rsidRDefault="00DA1158" w:rsidP="00E65C93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50070E">
        <w:rPr>
          <w:rFonts w:ascii="Times New Roman" w:hAnsi="Times New Roman"/>
          <w:sz w:val="28"/>
          <w:szCs w:val="28"/>
        </w:rPr>
        <w:t xml:space="preserve"> – «Социальные навыки».</w:t>
      </w:r>
    </w:p>
    <w:p w:rsidR="00DA1158" w:rsidRPr="00FD1097" w:rsidRDefault="00DA1158" w:rsidP="00E65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1097">
        <w:rPr>
          <w:rFonts w:ascii="Times New Roman" w:hAnsi="Times New Roman"/>
          <w:b/>
          <w:sz w:val="28"/>
          <w:szCs w:val="28"/>
        </w:rPr>
        <w:t>Принципы программы</w:t>
      </w:r>
    </w:p>
    <w:p w:rsidR="00DA1158" w:rsidRPr="00E5498C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>• полноценное проживание ребенком всех этапов детства, обогащение детского развития;</w:t>
      </w:r>
    </w:p>
    <w:p w:rsidR="00DA1158" w:rsidRPr="00E5498C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 xml:space="preserve">•  забота о здоровье, эмоциональном благополучии и своевременном всестороннем развитии каждого ребенка; </w:t>
      </w:r>
    </w:p>
    <w:p w:rsidR="00DA1158" w:rsidRPr="00E5498C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>• содействие и сотрудничество детей и взрослых, признание ребенка субъектом образования;</w:t>
      </w:r>
    </w:p>
    <w:p w:rsidR="00DA1158" w:rsidRPr="00E5498C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A1158" w:rsidRPr="00E5498C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DA1158" w:rsidRPr="00E5498C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 xml:space="preserve">• творческая организация (креативность) воспитательно-образовательного процесса; </w:t>
      </w:r>
    </w:p>
    <w:p w:rsidR="00DA1158" w:rsidRPr="007E6707" w:rsidRDefault="00DA1158" w:rsidP="00E6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8C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</w:t>
      </w:r>
      <w:r>
        <w:rPr>
          <w:rFonts w:ascii="Times New Roman" w:hAnsi="Times New Roman"/>
          <w:sz w:val="28"/>
          <w:szCs w:val="28"/>
        </w:rPr>
        <w:t>нностями каждого ребенка.</w:t>
      </w:r>
    </w:p>
    <w:p w:rsidR="00DA1158" w:rsidRPr="006D0D48" w:rsidRDefault="00DA1158" w:rsidP="007E6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D48">
        <w:rPr>
          <w:rFonts w:ascii="Times New Roman" w:hAnsi="Times New Roman"/>
          <w:b/>
          <w:sz w:val="28"/>
          <w:szCs w:val="28"/>
        </w:rPr>
        <w:t>Возрастные особенности детей 3-4 лет (младшая группа)</w:t>
      </w:r>
    </w:p>
    <w:p w:rsidR="00DA1158" w:rsidRPr="00E5498C" w:rsidRDefault="00DA1158" w:rsidP="007E6707">
      <w:pPr>
        <w:spacing w:after="0" w:line="240" w:lineRule="auto"/>
        <w:jc w:val="both"/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E5498C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DA1158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возраст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DA1158" w:rsidRDefault="00DA1158" w:rsidP="007E670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E670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E670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B0E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DA1158" w:rsidRPr="007B5B0E" w:rsidRDefault="00DA1158" w:rsidP="007E670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B0E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DA1158" w:rsidRPr="00AF2C1D" w:rsidRDefault="00DA1158" w:rsidP="007E67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C1D">
        <w:rPr>
          <w:color w:val="000000"/>
          <w:sz w:val="28"/>
          <w:szCs w:val="28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</w:t>
      </w:r>
      <w:r w:rsidRPr="00AF2C1D">
        <w:rPr>
          <w:rStyle w:val="apple-converted-space"/>
          <w:color w:val="000000"/>
          <w:sz w:val="28"/>
          <w:szCs w:val="28"/>
        </w:rPr>
        <w:t> </w:t>
      </w:r>
    </w:p>
    <w:p w:rsidR="00DA1158" w:rsidRPr="0050070E" w:rsidRDefault="00DA1158" w:rsidP="007E67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C1D">
        <w:rPr>
          <w:color w:val="000000"/>
          <w:sz w:val="28"/>
          <w:szCs w:val="28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DA1158" w:rsidRDefault="00DA1158" w:rsidP="007E6707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</w:rPr>
        <w:t>Т</w:t>
      </w:r>
      <w:r w:rsidRPr="00686ACA">
        <w:rPr>
          <w:b/>
          <w:sz w:val="28"/>
          <w:szCs w:val="28"/>
        </w:rPr>
        <w:t>ематическое планирование содержания организованной деятельности детей</w:t>
      </w:r>
    </w:p>
    <w:p w:rsidR="00DA1158" w:rsidRPr="00E5498C" w:rsidRDefault="00DA1158" w:rsidP="007E6707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498C">
        <w:rPr>
          <w:bCs/>
          <w:color w:val="000000"/>
          <w:sz w:val="28"/>
          <w:szCs w:val="28"/>
          <w:u w:val="single"/>
          <w:bdr w:val="none" w:sz="0" w:space="0" w:color="auto" w:frame="1"/>
        </w:rPr>
        <w:t>Первый раздел программы «Уверенность в себе»</w:t>
      </w:r>
      <w:r w:rsidRPr="00E5498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5498C">
        <w:rPr>
          <w:bCs/>
          <w:color w:val="000000"/>
          <w:sz w:val="28"/>
          <w:szCs w:val="28"/>
          <w:bdr w:val="none" w:sz="0" w:space="0" w:color="auto" w:frame="1"/>
        </w:rPr>
        <w:t>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помогать ребенку поверить в свои силы.</w:t>
      </w:r>
    </w:p>
    <w:p w:rsidR="00DA1158" w:rsidRPr="00E5498C" w:rsidRDefault="00DA1158" w:rsidP="007E6707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498C">
        <w:rPr>
          <w:bCs/>
          <w:color w:val="000000"/>
          <w:sz w:val="28"/>
          <w:szCs w:val="28"/>
          <w:u w:val="single"/>
          <w:bdr w:val="none" w:sz="0" w:space="0" w:color="auto" w:frame="1"/>
        </w:rPr>
        <w:t>Второй раздел программы «Чувства, желания, взгляды</w:t>
      </w:r>
      <w:r w:rsidRPr="00E5498C">
        <w:rPr>
          <w:bCs/>
          <w:color w:val="000000"/>
          <w:sz w:val="28"/>
          <w:szCs w:val="28"/>
          <w:bdr w:val="none" w:sz="0" w:space="0" w:color="auto" w:frame="1"/>
        </w:rPr>
        <w:t>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DA1158" w:rsidRPr="00E5498C" w:rsidRDefault="00DA1158" w:rsidP="007E6707">
      <w:pPr>
        <w:pStyle w:val="a4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498C">
        <w:rPr>
          <w:bCs/>
          <w:color w:val="000000"/>
          <w:sz w:val="28"/>
          <w:szCs w:val="28"/>
          <w:bdr w:val="none" w:sz="0" w:space="0" w:color="auto" w:frame="1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DA1158" w:rsidRPr="00E5498C" w:rsidRDefault="00DA1158" w:rsidP="007E6707">
      <w:pPr>
        <w:pStyle w:val="a4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498C">
        <w:rPr>
          <w:bCs/>
          <w:color w:val="000000"/>
          <w:sz w:val="28"/>
          <w:szCs w:val="28"/>
          <w:bdr w:val="none" w:sz="0" w:space="0" w:color="auto" w:frame="1"/>
        </w:rPr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DA1158" w:rsidRPr="00E5498C" w:rsidRDefault="00DA1158" w:rsidP="007E6707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498C">
        <w:rPr>
          <w:bCs/>
          <w:color w:val="000000"/>
          <w:sz w:val="28"/>
          <w:szCs w:val="28"/>
          <w:u w:val="single"/>
          <w:bdr w:val="none" w:sz="0" w:space="0" w:color="auto" w:frame="1"/>
        </w:rPr>
        <w:t>Третий раздел «Социальные навыки»</w:t>
      </w:r>
      <w:r w:rsidRPr="00E5498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5498C">
        <w:rPr>
          <w:bCs/>
          <w:color w:val="000000"/>
          <w:sz w:val="28"/>
          <w:szCs w:val="28"/>
          <w:bdr w:val="none" w:sz="0" w:space="0" w:color="auto" w:frame="1"/>
        </w:rPr>
        <w:t>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DA1158" w:rsidRDefault="00DA1158" w:rsidP="007E6707">
      <w:pPr>
        <w:pStyle w:val="a7"/>
        <w:spacing w:after="0" w:line="240" w:lineRule="auto"/>
        <w:ind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Планируемые результаты</w:t>
      </w:r>
    </w:p>
    <w:p w:rsidR="00DA1158" w:rsidRPr="00E5498C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98C">
        <w:rPr>
          <w:rFonts w:ascii="Times New Roman" w:hAnsi="Times New Roman"/>
          <w:color w:val="000000"/>
          <w:sz w:val="28"/>
          <w:szCs w:val="28"/>
        </w:rPr>
        <w:tab/>
        <w:t>В ФГОС ДО четко определено, что развитие ребенка не является объектом измерения и оценки.</w:t>
      </w:r>
    </w:p>
    <w:p w:rsidR="00DA1158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Системные особенности дошкольного образования делают неправомерными требования от ребенка конкретных образовательных достижений, поэтому результаты освоения Программы представлены в виде целевых ориентиров дошкольного образования.</w:t>
      </w:r>
    </w:p>
    <w:p w:rsidR="00DA1158" w:rsidRPr="006D0D48" w:rsidRDefault="00DA1158" w:rsidP="007E67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0D48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программы</w:t>
      </w:r>
    </w:p>
    <w:p w:rsidR="00DA1158" w:rsidRPr="00392636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способен выбирать себе род занятий, участников по совместной деятельности. </w:t>
      </w:r>
    </w:p>
    <w:p w:rsidR="00DA1158" w:rsidRPr="00392636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2 .Ребенок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</w:p>
    <w:p w:rsidR="00DA1158" w:rsidRPr="00392636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3.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DA1158" w:rsidRPr="00392636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4.Ребенок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DA1158" w:rsidRPr="00392636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5.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</w:t>
      </w:r>
    </w:p>
    <w:p w:rsidR="00DA1158" w:rsidRPr="00392636" w:rsidRDefault="00DA1158" w:rsidP="007E67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>6. Ребенок проявляет любознательность, задает вопросы взрослым и сверстникам, интересуется причинно – следственными связями. Ребенок способен к принятию собственных решений, опираясь на свои знания и умения в различных видах деятельности.</w:t>
      </w:r>
    </w:p>
    <w:p w:rsidR="00DA1158" w:rsidRPr="000137C8" w:rsidRDefault="00DA1158" w:rsidP="007E6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7C8">
        <w:rPr>
          <w:rFonts w:ascii="Times New Roman" w:hAnsi="Times New Roman"/>
          <w:b/>
          <w:sz w:val="28"/>
          <w:szCs w:val="28"/>
        </w:rPr>
        <w:t>Взаимодействие с семьей</w:t>
      </w:r>
    </w:p>
    <w:p w:rsidR="00DA1158" w:rsidRPr="00A0609A" w:rsidRDefault="00DA1158" w:rsidP="007E670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рамках данной программы взаимодействие с родителями (законными представителями) осуществляется через:</w:t>
      </w:r>
      <w:r w:rsidRPr="001E60B7">
        <w:rPr>
          <w:rFonts w:ascii="Times New Roman" w:hAnsi="Times New Roman"/>
          <w:sz w:val="28"/>
          <w:szCs w:val="28"/>
        </w:rPr>
        <w:t xml:space="preserve"> индивидуальные и групповые консультации, </w:t>
      </w:r>
      <w:r>
        <w:rPr>
          <w:rFonts w:ascii="Times New Roman" w:hAnsi="Times New Roman"/>
          <w:sz w:val="28"/>
          <w:szCs w:val="28"/>
        </w:rPr>
        <w:t>оформление информационных стендов в группах, организация выстав</w:t>
      </w:r>
      <w:r w:rsidRPr="001E60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1E60B7">
        <w:rPr>
          <w:rFonts w:ascii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</w:rPr>
        <w:t>, день открытых дверей, ознакомление с программой на официальном сайте ДОУ.</w:t>
      </w:r>
    </w:p>
    <w:p w:rsidR="00DA1158" w:rsidRPr="00684468" w:rsidRDefault="00DA1158" w:rsidP="007E6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C2A">
        <w:rPr>
          <w:rFonts w:ascii="Times New Roman" w:hAnsi="Times New Roman"/>
          <w:b/>
          <w:sz w:val="28"/>
          <w:szCs w:val="28"/>
        </w:rPr>
        <w:t xml:space="preserve">Материально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техни</w:t>
      </w:r>
      <w:r w:rsidRPr="00684468">
        <w:rPr>
          <w:rFonts w:ascii="Times New Roman" w:hAnsi="Times New Roman"/>
          <w:b/>
          <w:sz w:val="28"/>
          <w:szCs w:val="28"/>
        </w:rPr>
        <w:t>ческое обеспечение: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компьютер;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-мультимедийная установка;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-музыкальный центр;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ноутбук, DVD.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Методические пособия и игры: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-фотоальбом «Изобрази себя другим»;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пособие  «Веселые, грустные или…», «Чье окошко?», «Календарь эмоций», «Ворчун и весельчак», «Ссоры», «Мы»;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дидактическая игра «Подбери одежду», «Азбука настроения», «Кубики», «Угадай настроение», «Дорисуй портрет», «Забавный гномик», «Встреча эмоций», «Банк идей», «Хорошо и плохо»;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альбом «Вот я какой»;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-дидактическое пособие «Что нравится мне и другим», «Котауси и Мауси»;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-альбом «Эта книжечка про меня»;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-альбом «Вот мы какие!»;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-результаты деятельности детей «Буква моего имени»;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Наглядные пособия: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-игрушки (куклы, животные, сказочные персонажи);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-фотографии, картинки, карточки.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Оборудование: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-колокольчик,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-зеркало, шкатулка, платочки;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-листы бумаги;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-набор цветных карандашей;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-детский конструктор;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-мел;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-магниты;</w:t>
      </w:r>
    </w:p>
    <w:p w:rsidR="00DA1158" w:rsidRPr="00686ACA" w:rsidRDefault="00DA1158" w:rsidP="007E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клубок ниток;</w:t>
      </w:r>
    </w:p>
    <w:p w:rsidR="00DA1158" w:rsidRPr="001B4D1E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-фланелеграф.</w:t>
      </w: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Default="00DA1158" w:rsidP="000B2719">
      <w:pPr>
        <w:suppressLineNumbers/>
        <w:spacing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DA1158" w:rsidRPr="007F1F46" w:rsidRDefault="00DA1158" w:rsidP="000B2719">
      <w:pPr>
        <w:suppressLineNumbers/>
        <w:spacing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</w:t>
      </w:r>
      <w:r w:rsidRPr="007F1F46">
        <w:rPr>
          <w:rFonts w:ascii="Times New Roman" w:hAnsi="Times New Roman"/>
          <w:b/>
          <w:sz w:val="28"/>
          <w:szCs w:val="28"/>
        </w:rPr>
        <w:t>абота</w:t>
      </w:r>
      <w:r>
        <w:rPr>
          <w:rFonts w:ascii="Times New Roman" w:hAnsi="Times New Roman"/>
          <w:b/>
          <w:sz w:val="28"/>
          <w:szCs w:val="28"/>
        </w:rPr>
        <w:t xml:space="preserve"> с родителями</w:t>
      </w:r>
    </w:p>
    <w:p w:rsidR="00DA1158" w:rsidRPr="007F1F46" w:rsidRDefault="00DA1158" w:rsidP="007F1F46">
      <w:pPr>
        <w:suppressLineNumbers/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10"/>
        <w:gridCol w:w="11010"/>
      </w:tblGrid>
      <w:tr w:rsidR="00DA1158" w:rsidRPr="007F1F46" w:rsidTr="0077549B"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158" w:rsidRDefault="00DA1158" w:rsidP="00892068">
            <w:pPr>
              <w:suppressLineNumbers/>
              <w:snapToGri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1158" w:rsidRPr="007F1F46" w:rsidRDefault="00DA1158" w:rsidP="00892068">
            <w:pPr>
              <w:suppressLineNumbers/>
              <w:snapToGri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158" w:rsidRPr="00A0609A" w:rsidRDefault="00DA1158" w:rsidP="0077549B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E6707">
              <w:rPr>
                <w:rFonts w:ascii="Times New Roman" w:hAnsi="Times New Roman"/>
                <w:sz w:val="28"/>
                <w:szCs w:val="28"/>
              </w:rPr>
              <w:t>Коллективное творческое дело: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взрослых и детей по созданию поделок для выставки «Что нам Осень принесла».</w:t>
            </w:r>
          </w:p>
          <w:p w:rsidR="00DA1158" w:rsidRPr="00A0609A" w:rsidRDefault="00DA1158" w:rsidP="001F2C7D">
            <w:pPr>
              <w:suppressLineNumbers/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ополнение центров развития атрибутами для игр (для мальчиков и для девочек).</w:t>
            </w:r>
          </w:p>
          <w:p w:rsidR="00DA1158" w:rsidRPr="007E6707" w:rsidRDefault="00DA1158" w:rsidP="0077549B">
            <w:pPr>
              <w:suppressLineNumbers/>
              <w:snapToGrid w:val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07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«Давайте познакомимся» </w:t>
            </w:r>
          </w:p>
        </w:tc>
      </w:tr>
      <w:tr w:rsidR="00DA1158" w:rsidRPr="007F1F46" w:rsidTr="0077549B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7F1F46" w:rsidRDefault="00DA1158" w:rsidP="001F2C7D">
            <w:pPr>
              <w:suppressLineNumbers/>
              <w:snapToGri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158" w:rsidRDefault="00DA1158" w:rsidP="007F1F46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E6707">
              <w:rPr>
                <w:rFonts w:ascii="Times New Roman" w:hAnsi="Times New Roman"/>
                <w:sz w:val="28"/>
                <w:szCs w:val="28"/>
              </w:rPr>
              <w:t xml:space="preserve"> 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>«Культура общения взрослыми и детьми»</w:t>
            </w:r>
          </w:p>
          <w:p w:rsidR="00DA1158" w:rsidRDefault="00DA1158" w:rsidP="007F1F46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раскладка «Зачем нужны витамины»</w:t>
            </w:r>
          </w:p>
          <w:p w:rsidR="00DA1158" w:rsidRPr="007E6707" w:rsidRDefault="00DA1158" w:rsidP="007F1F46">
            <w:pPr>
              <w:suppressLineNumbers/>
              <w:snapToGrid w:val="0"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 «Витамины детям»</w:t>
            </w:r>
          </w:p>
        </w:tc>
      </w:tr>
      <w:tr w:rsidR="00DA1158" w:rsidRPr="007F1F46" w:rsidTr="0077549B">
        <w:trPr>
          <w:trHeight w:val="55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7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Default="00DA1158" w:rsidP="007E6707">
            <w:pPr>
              <w:suppressLineNumbers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«Я и моя мама», «Мама на работе», «Автопортрет»</w:t>
            </w:r>
          </w:p>
          <w:p w:rsidR="00DA1158" w:rsidRDefault="00DA1158" w:rsidP="007E6707">
            <w:pPr>
              <w:suppressLineNumbers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 «Дню Матери» - развлечение «Мама самая красивая»  </w:t>
            </w:r>
          </w:p>
          <w:p w:rsidR="00DA1158" w:rsidRPr="0071317A" w:rsidRDefault="00DA1158" w:rsidP="007F1F46">
            <w:pPr>
              <w:suppressLineNumbers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7F1F46" w:rsidTr="0077549B">
        <w:trPr>
          <w:trHeight w:val="315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7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Pr="00A0609A" w:rsidRDefault="00DA1158" w:rsidP="001F2C7D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>зготовление и украшение снежных фигур.</w:t>
            </w:r>
          </w:p>
          <w:p w:rsidR="00DA1158" w:rsidRPr="001F2C7D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«Через красивое  - к человечному»</w:t>
            </w:r>
          </w:p>
        </w:tc>
      </w:tr>
      <w:tr w:rsidR="00DA1158" w:rsidRPr="007F1F46" w:rsidTr="0077549B">
        <w:trPr>
          <w:trHeight w:val="240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7D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Pr="0072389C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«Сохраним психологическое благополучия ребенка в семье»</w:t>
            </w:r>
          </w:p>
        </w:tc>
      </w:tr>
      <w:tr w:rsidR="00DA1158" w:rsidRPr="007F1F46" w:rsidTr="0077549B">
        <w:trPr>
          <w:trHeight w:val="240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Pr="00A0609A" w:rsidRDefault="00DA1158" w:rsidP="0071317A">
            <w:pPr>
              <w:suppressLineNumbers/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0609A">
              <w:rPr>
                <w:rFonts w:ascii="Times New Roman" w:hAnsi="Times New Roman"/>
                <w:b/>
                <w:sz w:val="28"/>
                <w:szCs w:val="28"/>
              </w:rPr>
              <w:t>Совместные действия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с родителями и </w:t>
            </w:r>
            <w:r>
              <w:rPr>
                <w:rFonts w:ascii="Times New Roman" w:hAnsi="Times New Roman"/>
                <w:sz w:val="28"/>
                <w:szCs w:val="28"/>
              </w:rPr>
              <w:t>детьми  по изготовлению поделок</w:t>
            </w:r>
            <w:r w:rsidRPr="00A0609A">
              <w:rPr>
                <w:rFonts w:ascii="Times New Roman" w:hAnsi="Times New Roman"/>
                <w:sz w:val="28"/>
                <w:szCs w:val="28"/>
              </w:rPr>
              <w:t xml:space="preserve"> к празднику «Защитники Отечества.</w:t>
            </w:r>
          </w:p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портфолио «Здоровый образ жизни»</w:t>
            </w:r>
          </w:p>
        </w:tc>
      </w:tr>
      <w:tr w:rsidR="00DA1158" w:rsidRPr="007F1F46" w:rsidTr="0077549B">
        <w:trPr>
          <w:trHeight w:val="195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 «В нашей группе весело живется»</w:t>
            </w:r>
          </w:p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«Ребенок и дорога»</w:t>
            </w:r>
          </w:p>
        </w:tc>
      </w:tr>
      <w:tr w:rsidR="00DA1158" w:rsidRPr="007F1F46" w:rsidTr="0077549B">
        <w:trPr>
          <w:trHeight w:val="330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7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«Должны быть люди разными, во всем своеобразные»</w:t>
            </w:r>
          </w:p>
        </w:tc>
      </w:tr>
      <w:tr w:rsidR="00DA1158" w:rsidRPr="007F1F46" w:rsidTr="0077549B">
        <w:trPr>
          <w:trHeight w:val="300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 «Дети играют им интересно»</w:t>
            </w:r>
          </w:p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раскладка «Этих дней не смолкнет Слава» «День Победы»</w:t>
            </w:r>
          </w:p>
        </w:tc>
      </w:tr>
      <w:tr w:rsidR="00DA1158" w:rsidRPr="007F1F46" w:rsidTr="0077549B">
        <w:trPr>
          <w:trHeight w:val="255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7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Попка – раскладка «День защиты детей».</w:t>
            </w:r>
          </w:p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«Детства» </w:t>
            </w:r>
          </w:p>
        </w:tc>
      </w:tr>
      <w:tr w:rsidR="00DA1158" w:rsidRPr="007F1F46" w:rsidTr="0077549B">
        <w:trPr>
          <w:trHeight w:val="300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атрибутов для игр по безопасности. ПДД </w:t>
            </w:r>
          </w:p>
        </w:tc>
      </w:tr>
      <w:tr w:rsidR="00DA1158" w:rsidRPr="007F1F46" w:rsidTr="0077549B">
        <w:trPr>
          <w:trHeight w:val="345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1158" w:rsidRPr="001F2C7D" w:rsidRDefault="00DA1158" w:rsidP="001F2C7D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158" w:rsidRPr="007F1F46" w:rsidRDefault="00DA1158" w:rsidP="007F1F46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«Наши верные друзья здоровье и спорт»</w:t>
            </w:r>
          </w:p>
        </w:tc>
      </w:tr>
    </w:tbl>
    <w:p w:rsidR="00DA1158" w:rsidRDefault="00DA1158" w:rsidP="0023563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158" w:rsidRDefault="00DA1158" w:rsidP="005007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3.3 </w:t>
      </w:r>
      <w:r w:rsidRPr="00C562D2">
        <w:rPr>
          <w:rFonts w:ascii="Times New Roman" w:hAnsi="Times New Roman"/>
          <w:b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педагогической </w:t>
      </w:r>
      <w:r w:rsidRPr="00C562D2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DA1158" w:rsidRPr="000A22F6" w:rsidRDefault="00DA1158" w:rsidP="001B4D1E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0A22F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ЛИТЕРАТУРА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z w:val="28"/>
          <w:szCs w:val="28"/>
        </w:rPr>
        <w:t xml:space="preserve">Авдеева, Н. Н. </w:t>
      </w:r>
      <w:r w:rsidRPr="000A22F6">
        <w:rPr>
          <w:rFonts w:ascii="Times New Roman" w:hAnsi="Times New Roman"/>
          <w:color w:val="000000"/>
          <w:sz w:val="28"/>
          <w:szCs w:val="28"/>
        </w:rPr>
        <w:t xml:space="preserve">Безопасность на улицах / Н. Н. Авдеева. - М. : ООО «Издательство АСТ- </w:t>
      </w:r>
      <w:r w:rsidRPr="000A22F6">
        <w:rPr>
          <w:rFonts w:ascii="Times New Roman" w:hAnsi="Times New Roman"/>
          <w:color w:val="000000"/>
          <w:spacing w:val="-5"/>
          <w:sz w:val="28"/>
          <w:szCs w:val="28"/>
        </w:rPr>
        <w:t>ЛТД», 1997.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Авдеева, Н. Н. </w:t>
      </w:r>
      <w:r w:rsidRPr="000A22F6">
        <w:rPr>
          <w:rFonts w:ascii="Times New Roman" w:hAnsi="Times New Roman"/>
          <w:color w:val="000000"/>
          <w:spacing w:val="-2"/>
          <w:sz w:val="28"/>
          <w:szCs w:val="28"/>
        </w:rPr>
        <w:t xml:space="preserve">Безопасность : учеб. пособие по основам безопасности жизнедеятельности </w:t>
      </w:r>
      <w:r w:rsidRPr="000A22F6">
        <w:rPr>
          <w:rFonts w:ascii="Times New Roman" w:hAnsi="Times New Roman"/>
          <w:color w:val="000000"/>
          <w:spacing w:val="3"/>
          <w:sz w:val="28"/>
          <w:szCs w:val="28"/>
        </w:rPr>
        <w:t xml:space="preserve">детей старшего дошкольного возраста / Н. Н. Авдеева, О. Л. Князева, Р. Б. Стеркина. - М. : </w:t>
      </w:r>
      <w:r w:rsidRPr="000A22F6">
        <w:rPr>
          <w:rFonts w:ascii="Times New Roman" w:hAnsi="Times New Roman"/>
          <w:color w:val="000000"/>
          <w:spacing w:val="2"/>
          <w:sz w:val="28"/>
          <w:szCs w:val="28"/>
        </w:rPr>
        <w:t>000 «Издательство АСТ-ЛТД», 1997.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Агафонова, К. В.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Дети и дорожное движение / К. В. Агафонова. - М. : Просвещение, 1978.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Арапова-Пискарева, Н. А. 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Формирование  элементарных  математических  представлений в детском саду. Программа и методические рекомендации / Н. А. Арапова-Пискарева. - М. : Мо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t>заика-Синтез, 2006.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Богуславская, 3. М.  </w:t>
      </w:r>
      <w:r w:rsidRPr="000A22F6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Развивающие игры для детей младшего дошкольного возраста /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3. М. Богуславская, Е. О. Смирнова. - М. : Просвещение, 1991.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Венгер, Л. А. </w:t>
      </w:r>
      <w:r w:rsidRPr="000A22F6">
        <w:rPr>
          <w:rFonts w:ascii="Times New Roman" w:hAnsi="Times New Roman"/>
          <w:color w:val="000000"/>
          <w:spacing w:val="-5"/>
          <w:sz w:val="28"/>
          <w:szCs w:val="28"/>
        </w:rPr>
        <w:t>Воспитание сенсорной культуры от рождения до 6 лет / Л. А. Венгер, Э. Г. Пи</w:t>
      </w:r>
      <w:r w:rsidRPr="000A22F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люгина, Н. Б. Венгер. - М. : Просвещение, 1988.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Галанова, Т. В. </w:t>
      </w:r>
      <w:r w:rsidRPr="000A22F6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Развивающие игры с малышами до 3 лет / Т. В. Галанова. - Ярославль : 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t>Академия развития, 2007.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Гербова, В. В. </w:t>
      </w:r>
      <w:r w:rsidRPr="000A22F6">
        <w:rPr>
          <w:rFonts w:ascii="Times New Roman" w:hAnsi="Times New Roman"/>
          <w:color w:val="000000"/>
          <w:spacing w:val="-2"/>
          <w:sz w:val="28"/>
          <w:szCs w:val="28"/>
        </w:rPr>
        <w:t>Занятия по развитию речи во второй младшей группе детского сада. Планы</w:t>
      </w:r>
      <w:r w:rsidRPr="000A22F6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занятий / В. В. Гербова. - М. : Мозаика-Синтез, 2007.</w:t>
      </w:r>
    </w:p>
    <w:p w:rsidR="00DA1158" w:rsidRPr="000A22F6" w:rsidRDefault="00DA1158" w:rsidP="001B4D1E">
      <w:pPr>
        <w:numPr>
          <w:ilvl w:val="0"/>
          <w:numId w:val="41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Губанова, Н. Ф. 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t>Развитие игровой деятельности. Система работы во второй младшей груп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пе детского сада / Н. Ф. Губанова. - М. : Мозаика-Синтез, 2008.</w:t>
      </w:r>
    </w:p>
    <w:p w:rsidR="00DA1158" w:rsidRPr="000A22F6" w:rsidRDefault="00DA1158" w:rsidP="001B4D1E">
      <w:pPr>
        <w:suppressLineNumbers/>
        <w:shd w:val="clear" w:color="auto" w:fill="FFFFFF"/>
        <w:tabs>
          <w:tab w:val="left" w:pos="686"/>
        </w:tabs>
        <w:spacing w:line="240" w:lineRule="auto"/>
        <w:ind w:left="57" w:right="57" w:firstLine="5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A22F6">
        <w:rPr>
          <w:rFonts w:ascii="Times New Roman" w:hAnsi="Times New Roman"/>
          <w:color w:val="000000"/>
          <w:spacing w:val="-19"/>
          <w:sz w:val="28"/>
          <w:szCs w:val="28"/>
        </w:rPr>
        <w:t>10.</w:t>
      </w:r>
      <w:r w:rsidRPr="000A22F6">
        <w:rPr>
          <w:rFonts w:ascii="Times New Roman" w:hAnsi="Times New Roman"/>
          <w:color w:val="000000"/>
          <w:sz w:val="28"/>
          <w:szCs w:val="28"/>
        </w:rPr>
        <w:tab/>
      </w: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Добрушин, А. Д.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Как беречь детей / А. Д. Добрушин. - Таллин : Валгус, 1976.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br/>
        <w:t>11.</w:t>
      </w:r>
      <w:r w:rsidRPr="000A22F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Дорохов, А. А. </w:t>
      </w:r>
      <w:r w:rsidRPr="000A22F6">
        <w:rPr>
          <w:rFonts w:ascii="Times New Roman" w:hAnsi="Times New Roman"/>
          <w:color w:val="000000"/>
          <w:spacing w:val="-6"/>
          <w:sz w:val="28"/>
          <w:szCs w:val="28"/>
        </w:rPr>
        <w:t>Зеленый, желтый, красный / А. А. Дорохов. - М. : Детская литература, 1975.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Дошкольное </w:t>
      </w:r>
      <w:r w:rsidRPr="000A22F6">
        <w:rPr>
          <w:rFonts w:ascii="Times New Roman" w:hAnsi="Times New Roman"/>
          <w:color w:val="000000"/>
          <w:spacing w:val="1"/>
          <w:sz w:val="28"/>
          <w:szCs w:val="28"/>
        </w:rPr>
        <w:t>воспитание : журн. - 1990. -№ 8 ; 1991. -№ 2, 7.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Душное, А. С.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Моя улица / А. С. Душнов. - М. : ДОСААФ, 1981.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z w:val="28"/>
          <w:szCs w:val="28"/>
        </w:rPr>
        <w:t xml:space="preserve">Дыбина, О. Б. </w:t>
      </w:r>
      <w:r w:rsidRPr="000A22F6">
        <w:rPr>
          <w:rFonts w:ascii="Times New Roman" w:hAnsi="Times New Roman"/>
          <w:color w:val="000000"/>
          <w:sz w:val="28"/>
          <w:szCs w:val="28"/>
        </w:rPr>
        <w:t xml:space="preserve">Ребенок и окружающий мир. Программа и методические рекомендации /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О. Б. Дыбина. - М. : Мозаика-Синтез, 2008.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Ерофеева, Т. И. </w:t>
      </w:r>
      <w:r w:rsidRPr="000A22F6">
        <w:rPr>
          <w:rFonts w:ascii="Times New Roman" w:hAnsi="Times New Roman"/>
          <w:color w:val="000000"/>
          <w:spacing w:val="3"/>
          <w:sz w:val="28"/>
          <w:szCs w:val="28"/>
        </w:rPr>
        <w:t>Математика для дошкольников : кн. для воспитателя детского сада /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Т. И. Ерофеева, Л. Н. Павлова, В. П. Новикова. - М. : Просвещение, 1993.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Зацепина, М. Б.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Музыкальное воспитание в детском саду. Программа и методические ре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softHyphen/>
        <w:t>комендации / М. Б. Зацепина. - М. : Мозаика-Синтез, 2008.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Карпухина, Н. А.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Конспекты занятий во второй младшей группе детского сада. Знакомст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во дошкольников с окружающим миром. Физическая культура. Утренняя гимнастика : практич. 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пособие для воспитателей и методистов ДОУ / Н. А. Карпухина. - Воронеж : ЧП Лакоценин С. С, </w:t>
      </w:r>
      <w:r w:rsidRPr="000A22F6">
        <w:rPr>
          <w:rFonts w:ascii="Times New Roman" w:hAnsi="Times New Roman"/>
          <w:color w:val="000000"/>
          <w:spacing w:val="-7"/>
          <w:sz w:val="28"/>
          <w:szCs w:val="28"/>
        </w:rPr>
        <w:t>2008.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Кириллова, О. С. </w:t>
      </w:r>
      <w:r w:rsidRPr="000A22F6">
        <w:rPr>
          <w:rFonts w:ascii="Times New Roman" w:hAnsi="Times New Roman"/>
          <w:color w:val="000000"/>
          <w:spacing w:val="8"/>
          <w:sz w:val="28"/>
          <w:szCs w:val="28"/>
        </w:rPr>
        <w:t xml:space="preserve">Красный - стой, зеленый - можно. Желтый светит - осторожно : </w:t>
      </w:r>
      <w:r w:rsidRPr="000A22F6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воспитателей дошкольных учреждений, учителей начальных классов / О. С. Кириллова, </w:t>
      </w:r>
      <w:r w:rsidRPr="000A22F6">
        <w:rPr>
          <w:rFonts w:ascii="Times New Roman" w:hAnsi="Times New Roman"/>
          <w:color w:val="000000"/>
          <w:spacing w:val="-1"/>
          <w:sz w:val="28"/>
          <w:szCs w:val="28"/>
        </w:rPr>
        <w:t>Б. П. Гучков. - Волгоград : Семь ветров, 1995.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Клименко, В. Р. 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t>Обучайте дошкольников правилам движения / В. Р. Клименко. - М. : Про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22F6">
        <w:rPr>
          <w:rFonts w:ascii="Times New Roman" w:hAnsi="Times New Roman"/>
          <w:color w:val="000000"/>
          <w:spacing w:val="-5"/>
          <w:sz w:val="28"/>
          <w:szCs w:val="28"/>
        </w:rPr>
        <w:t>свещение, 1973.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Клочанов, Н. Н. </w:t>
      </w:r>
      <w:r w:rsidRPr="000A22F6">
        <w:rPr>
          <w:rFonts w:ascii="Times New Roman" w:hAnsi="Times New Roman"/>
          <w:color w:val="000000"/>
          <w:spacing w:val="-2"/>
          <w:sz w:val="28"/>
          <w:szCs w:val="28"/>
        </w:rPr>
        <w:t xml:space="preserve">Дорога, ребенок, безопасность : метод, пособие по правилам дорожного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движения для воспитателей / Н. Н. Клочанов. - Ростов н/Д. : Феникс, 2004.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Комарова, Т. С. 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t>Занятия по изобразительной деятельности во второй младшей группе дет</w:t>
      </w:r>
      <w:r w:rsidRPr="000A22F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ского сада : конспекты занятий / Т. С. Комарова. - М. : Мозаика-Синтез, 2007.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Комарова, Т. С. </w:t>
      </w:r>
      <w:r w:rsidRPr="000A22F6">
        <w:rPr>
          <w:rFonts w:ascii="Times New Roman" w:hAnsi="Times New Roman"/>
          <w:color w:val="000000"/>
          <w:spacing w:val="-1"/>
          <w:sz w:val="28"/>
          <w:szCs w:val="28"/>
        </w:rPr>
        <w:t>Изобразительная деятельность в детском саду. Программа и методиче</w:t>
      </w:r>
      <w:r w:rsidRPr="000A22F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ские рекомендации / Т. С. Комарова. - М. : Мозаика-Синтез, 2005.</w:t>
      </w:r>
    </w:p>
    <w:p w:rsidR="00DA1158" w:rsidRPr="000A22F6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Кривич, М.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Школа пешехода / М. Кривич, О. Ольгин. - М. : Малыш, 1984.</w:t>
      </w:r>
    </w:p>
    <w:p w:rsidR="00DA1158" w:rsidRDefault="00DA1158" w:rsidP="001B4D1E">
      <w:pPr>
        <w:numPr>
          <w:ilvl w:val="0"/>
          <w:numId w:val="42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22F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Маландин, Н. Г. </w:t>
      </w:r>
      <w:r w:rsidRPr="000A22F6">
        <w:rPr>
          <w:rFonts w:ascii="Times New Roman" w:hAnsi="Times New Roman"/>
          <w:color w:val="000000"/>
          <w:spacing w:val="-3"/>
          <w:sz w:val="28"/>
          <w:szCs w:val="28"/>
        </w:rPr>
        <w:t>Внимание - дети / Н. Г. Маландин. - М. : Педагогика, 1975</w:t>
      </w:r>
    </w:p>
    <w:p w:rsidR="00DA1158" w:rsidRDefault="00DA1158" w:rsidP="001B4D1E">
      <w:p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1158" w:rsidRDefault="00DA1158" w:rsidP="001B4D1E">
      <w:p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1158" w:rsidRDefault="00DA1158" w:rsidP="001B4D1E">
      <w:pPr>
        <w:spacing w:after="0" w:line="240" w:lineRule="auto"/>
        <w:jc w:val="center"/>
        <w:rPr>
          <w:b/>
          <w:color w:val="000000"/>
        </w:rPr>
      </w:pPr>
    </w:p>
    <w:p w:rsidR="00DA1158" w:rsidRPr="00456F76" w:rsidRDefault="00DA1158" w:rsidP="001B4D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Ветрова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– М.: Педагогическое общество России , 2000.</w:t>
      </w:r>
    </w:p>
    <w:p w:rsidR="00DA1158" w:rsidRPr="00456F76" w:rsidRDefault="00DA1158" w:rsidP="001B4D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Данилина Т. А., Зедгенидзе В. Я., Степина Н.П. В мире детских эмоций: Пособие для практических работников ДОУ. – М.: Айрис – Пресс, 2004.</w:t>
      </w:r>
    </w:p>
    <w:p w:rsidR="00DA1158" w:rsidRPr="00456F76" w:rsidRDefault="00DA1158" w:rsidP="001B4D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F76">
        <w:rPr>
          <w:rFonts w:ascii="Times New Roman" w:hAnsi="Times New Roman"/>
          <w:sz w:val="28"/>
          <w:szCs w:val="28"/>
        </w:rPr>
        <w:t>Дьяченко О. М.и др.  «Психолог в детском дошкольном учреждении: методические рекомендации к практической деятельности», М.: Новая школа</w:t>
      </w:r>
      <w:r>
        <w:rPr>
          <w:rFonts w:ascii="Times New Roman" w:hAnsi="Times New Roman"/>
          <w:sz w:val="28"/>
          <w:szCs w:val="28"/>
        </w:rPr>
        <w:t>, 2004</w:t>
      </w:r>
      <w:r w:rsidRPr="00456F76">
        <w:rPr>
          <w:rFonts w:ascii="Times New Roman" w:hAnsi="Times New Roman"/>
          <w:sz w:val="28"/>
          <w:szCs w:val="28"/>
        </w:rPr>
        <w:t>;</w:t>
      </w:r>
    </w:p>
    <w:p w:rsidR="00DA1158" w:rsidRPr="00281FBB" w:rsidRDefault="00DA1158" w:rsidP="001B4D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Князева О. Л., Стеркина Р. Б.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281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Я, ты, мы. Учебно-методическое пособие по социаль</w:t>
      </w:r>
      <w:r w:rsidRPr="00281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но-эмоциональному развитию детей дошкольного возрас</w:t>
      </w:r>
      <w:r w:rsidRPr="00281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та.— М.: Дрофа, ДиК, 1999.</w:t>
      </w:r>
    </w:p>
    <w:p w:rsidR="00DA1158" w:rsidRDefault="00DA1158" w:rsidP="001B4D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 w:rsidR="00DA1158" w:rsidRDefault="00DA1158" w:rsidP="001B4D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Иванова.; Родительские собрания в ДОУ младшая и средняя группа. Издательский  - торговый дом «Корифей»,  2010</w:t>
      </w:r>
    </w:p>
    <w:p w:rsidR="00DA1158" w:rsidRDefault="00DA1158" w:rsidP="005007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158" w:rsidRPr="000A22F6" w:rsidRDefault="00DA1158" w:rsidP="001B4D1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3.4 </w:t>
      </w:r>
      <w:r w:rsidRPr="000A22F6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p w:rsidR="00DA1158" w:rsidRPr="000A22F6" w:rsidRDefault="00DA1158" w:rsidP="001B4D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A22F6">
        <w:rPr>
          <w:rFonts w:ascii="Times New Roman" w:hAnsi="Times New Roman"/>
          <w:b/>
          <w:sz w:val="28"/>
          <w:szCs w:val="28"/>
          <w:lang w:eastAsia="ru-RU"/>
        </w:rPr>
        <w:t>Приложение1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Игровой комплекс утренней гимнастики под музыку </w:t>
      </w:r>
      <w:r w:rsidRPr="000A22F6">
        <w:rPr>
          <w:rFonts w:ascii="Times New Roman" w:hAnsi="Times New Roman"/>
          <w:sz w:val="28"/>
          <w:szCs w:val="28"/>
        </w:rPr>
        <w:br/>
        <w:t>«Поездка в лес».</w:t>
      </w:r>
    </w:p>
    <w:p w:rsidR="00DA1158" w:rsidRPr="000A22F6" w:rsidRDefault="00DA1158" w:rsidP="001B4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98"/>
        <w:gridCol w:w="9532"/>
      </w:tblGrid>
      <w:tr w:rsidR="00DA1158" w:rsidRPr="000A22F6" w:rsidTr="004109D1">
        <w:trPr>
          <w:trHeight w:val="612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А сейчас мы с вами пойдем на станцию, чтобы сесть на поезд и отправиться в лес.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Маршевая музыка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Ходьба в колоне по одному, энергично работая руками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«Паровозик»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Ходьба в колонне по одному, переходящая в бег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Звуки леса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«Листочки»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54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Ветер дует, задувает,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Листья с дерева срывает.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И.п. руки вверху, ноги слегка расставлены. Наклоны вправо-влево</w:t>
            </w:r>
          </w:p>
        </w:tc>
      </w:tr>
      <w:tr w:rsidR="00DA1158" w:rsidRPr="000A22F6" w:rsidTr="004109D1">
        <w:trPr>
          <w:trHeight w:val="104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Ну, ребята, не зевайте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листочки собирайте.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Ну, ребята, не зевайте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листочки собирайте.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Приседания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Музыка повторяется без слов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Повторить движения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«Зайка»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10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Зайка прыгал, прыгал, прыгал,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Прыгал и устал,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Хвостиком пошевелил,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Ушки вверх поднял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Движения по тексту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услышал зайка тихий,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Очень тихий звук,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«пружинки», руки на поясе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756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Посмотрел по сторонам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 норку прыгнул вдруг.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Повороты вправо-влево</w:t>
            </w:r>
          </w:p>
        </w:tc>
      </w:tr>
      <w:tr w:rsidR="00DA1158" w:rsidRPr="000A22F6" w:rsidTr="004109D1">
        <w:trPr>
          <w:trHeight w:val="12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«У медведя»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У медведей во бору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Грибы ягоды беру,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А медведи–то не спят,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 детей они рычат?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П/и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Дети ходят по всей группе, имитируя сбор грибов и ягод.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120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«Ку-у-сь-кусь»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Водящие-медведи догоняют детей, дети убегают.</w:t>
            </w:r>
          </w:p>
          <w:p w:rsidR="00DA1158" w:rsidRPr="000A22F6" w:rsidRDefault="00DA1158" w:rsidP="00410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Игра повторяется 3 раза, каждый раз с новыми водящими</w:t>
            </w:r>
          </w:p>
        </w:tc>
      </w:tr>
      <w:tr w:rsidR="00DA1158" w:rsidRPr="000A22F6" w:rsidTr="004109D1">
        <w:trPr>
          <w:trHeight w:val="276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«Поезд»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Бег, переходящий в ходьбу</w:t>
            </w:r>
          </w:p>
        </w:tc>
      </w:tr>
    </w:tbl>
    <w:p w:rsidR="00DA1158" w:rsidRPr="000A22F6" w:rsidRDefault="00DA1158" w:rsidP="001B4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1158" w:rsidRPr="000A22F6" w:rsidRDefault="00DA1158" w:rsidP="001B4D1E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Игровой комплекс утренней гимнастики под музыку </w:t>
      </w:r>
      <w:r w:rsidRPr="000A22F6">
        <w:rPr>
          <w:rFonts w:ascii="Times New Roman" w:hAnsi="Times New Roman"/>
          <w:sz w:val="28"/>
          <w:szCs w:val="28"/>
        </w:rPr>
        <w:br/>
        <w:t>«Солнышко и дождик»</w:t>
      </w:r>
    </w:p>
    <w:tbl>
      <w:tblPr>
        <w:tblW w:w="0" w:type="auto"/>
        <w:tblInd w:w="-5" w:type="dxa"/>
        <w:tblLayout w:type="fixed"/>
        <w:tblLook w:val="0000"/>
      </w:tblPr>
      <w:tblGrid>
        <w:gridCol w:w="4898"/>
        <w:gridCol w:w="9390"/>
      </w:tblGrid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П/и солнышко и дождик.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 первую часть музыки – «солнышко» дети ходят врассыпную по всей комнате, на вторую – «дождик», бегут к воспитателю под зонт. Игра повторяется три раза.</w:t>
            </w:r>
          </w:p>
        </w:tc>
      </w:tr>
      <w:tr w:rsidR="00DA1158" w:rsidRPr="000A22F6" w:rsidTr="004109D1">
        <w:trPr>
          <w:trHeight w:val="1048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Дождик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Дождик, дождик понемножку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Капай, капай на ладошку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Ноги я не промочу,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Через лужи я скачу.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Пальчиком стучат по ладошки</w:t>
            </w:r>
          </w:p>
        </w:tc>
      </w:tr>
      <w:tr w:rsidR="00DA1158" w:rsidRPr="000A22F6" w:rsidTr="004109D1">
        <w:trPr>
          <w:trHeight w:val="528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прыг, еще прыг,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Еще прыг, подальше прыг.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прыг, еще прыг,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Еще прыг, подальше прыг.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Прыжки на двух ногах с продвижением вперед</w:t>
            </w:r>
          </w:p>
        </w:tc>
      </w:tr>
      <w:tr w:rsidR="00DA1158" w:rsidRPr="000A22F6" w:rsidTr="004109D1">
        <w:trPr>
          <w:trHeight w:val="875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А теперь свои сапожки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Надеваем мы на ножки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Левый-правый, левый-правый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Пойдут по дорожке.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Повернуться лицом в круг, выставлять поочередно ноги на пятку, руки на поясе.</w:t>
            </w:r>
          </w:p>
        </w:tc>
      </w:tr>
      <w:tr w:rsidR="00DA1158" w:rsidRPr="000A22F6" w:rsidTr="004109D1">
        <w:trPr>
          <w:trHeight w:val="725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Топ-топ, топ и топ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По воде идти хочу,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Топ-топ, топ и топ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Ноги я не промочу.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Ходьба в колонне по одному с высоким подниманием колена</w:t>
            </w:r>
          </w:p>
        </w:tc>
      </w:tr>
      <w:tr w:rsidR="00DA1158" w:rsidRPr="000A22F6" w:rsidTr="004109D1">
        <w:trPr>
          <w:trHeight w:val="796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Дождь вдруг так полил,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Что мне спину намочил,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Я гулять так не могу,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Лучше к маме побегу.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Повернуться лицом в круг, повороты вправо-влево, руки на поясе</w:t>
            </w:r>
          </w:p>
        </w:tc>
      </w:tr>
      <w:tr w:rsidR="00DA1158" w:rsidRPr="000A22F6" w:rsidTr="004109D1">
        <w:trPr>
          <w:trHeight w:val="73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Бегом, бегом по дорожке,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Побежали наши ножки,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Мама дверь нам открывай,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Чашку чаю наливай.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Бег в колонне по одному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22F6">
              <w:rPr>
                <w:rFonts w:ascii="Times New Roman" w:hAnsi="Times New Roman"/>
                <w:sz w:val="28"/>
                <w:szCs w:val="28"/>
                <w:u w:val="single"/>
              </w:rPr>
              <w:t>«Бим-бом»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И.п. руки на поясе, ноги слегка расставлены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Мы две чашки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берем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Отвести в сторону правую руку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Вернуться в исходное положение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Бим-бом, 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Два хлопка в ладоши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Мы две ложки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берем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Отвести в сторону левую руку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Вернуться в исходное положение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Бим-бом, 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Два хлопка в ладоши</w:t>
            </w:r>
          </w:p>
        </w:tc>
      </w:tr>
      <w:tr w:rsidR="00DA1158" w:rsidRPr="000A22F6" w:rsidTr="004109D1">
        <w:trPr>
          <w:trHeight w:val="77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Вместе с мамой вдвоем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звеним и поем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Бим-бом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Движения  (отведение рук в стороны и хлопки) повторяются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Мы сидим за столом,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Приседания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Бим-бом, 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Два раза топнуть ногой</w:t>
            </w:r>
          </w:p>
        </w:tc>
      </w:tr>
      <w:tr w:rsidR="00DA1158" w:rsidRPr="000A22F6" w:rsidTr="004109D1">
        <w:trPr>
          <w:trHeight w:val="1265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Скоро чай мы попьем,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С молочком, с крендельком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Бим-бом, 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 сыграем потом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 xml:space="preserve">Бим-бом. 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Движения (приседания и топанье ногами) повторяются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Игра «Лягушки и цапля»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Движения по тексту. Игра повторяется два раза с разными водящими (цаплей)</w:t>
            </w:r>
          </w:p>
        </w:tc>
      </w:tr>
      <w:tr w:rsidR="00DA1158" w:rsidRPr="000A22F6" w:rsidTr="004109D1">
        <w:trPr>
          <w:trHeight w:val="50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Игра на выбывание «Найди свое место»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158" w:rsidRPr="000A22F6" w:rsidTr="004109D1">
        <w:trPr>
          <w:trHeight w:val="78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Мы скакали, мы скакали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Мы немножечко устали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Впереди далекий путь,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Надо отдохнуть.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</w:tr>
      <w:tr w:rsidR="00DA1158" w:rsidRPr="000A22F6" w:rsidTr="004109D1">
        <w:trPr>
          <w:trHeight w:val="96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Где же нам присесть?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Где же место есть?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Поскорей занять,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Чтобы не стоять!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8" w:rsidRPr="000A22F6" w:rsidRDefault="00DA1158" w:rsidP="00410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Повороты право-влево, руки на поясе</w:t>
            </w: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158" w:rsidRPr="000A22F6" w:rsidRDefault="00DA1158" w:rsidP="00410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2F6">
              <w:rPr>
                <w:rFonts w:ascii="Times New Roman" w:hAnsi="Times New Roman"/>
                <w:sz w:val="28"/>
                <w:szCs w:val="28"/>
              </w:rPr>
              <w:t>На паузу дети садятся на мягкие модули, (модулей меньше чем детей на один). Тот ребенок, которому не хватило места, выбывает из игры. Игра повторяется 6 раз.</w:t>
            </w:r>
          </w:p>
        </w:tc>
      </w:tr>
    </w:tbl>
    <w:p w:rsidR="00DA1158" w:rsidRPr="000A22F6" w:rsidRDefault="00DA1158" w:rsidP="001B4D1E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158" w:rsidRPr="000A22F6" w:rsidRDefault="00DA1158" w:rsidP="001B4D1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A1158" w:rsidRPr="000A22F6" w:rsidRDefault="00DA1158" w:rsidP="001B4D1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Приложение2 </w:t>
      </w:r>
    </w:p>
    <w:p w:rsidR="00DA1158" w:rsidRPr="000A22F6" w:rsidRDefault="00DA1158" w:rsidP="001B4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ПЛАН  ПРОФИЛАКТИЧЕСКИХ И  ОЗДОРОВИТЕЛЬНЫХ  МЕРОПРИЯТИЙ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группа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с 10 октября по 15 марта 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Райлян С.А.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22F6">
        <w:rPr>
          <w:rFonts w:ascii="Times New Roman" w:hAnsi="Times New Roman"/>
          <w:b/>
          <w:sz w:val="28"/>
          <w:szCs w:val="28"/>
          <w:u w:val="single"/>
        </w:rPr>
        <w:t>Ежедневно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1.Утренний фильтр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2.Проветривание и кварцевание группы и спальни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3.Закаливающие процедуры, хождение босиком по профилактическим  дорожкам.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4.Обмывание рук прохладной 20 градусов водой.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5.Дыхательная гимнастика и гимнастика пробуждения.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6.Соблюдение гигиенических норм и правил при подготовке к приёму пищи.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7.Точечный массаж.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8.Чесночные бусы.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22F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A22F6">
        <w:rPr>
          <w:rFonts w:ascii="Times New Roman" w:hAnsi="Times New Roman"/>
          <w:b/>
          <w:sz w:val="28"/>
          <w:szCs w:val="28"/>
          <w:u w:val="single"/>
        </w:rPr>
        <w:t xml:space="preserve"> неделя</w:t>
      </w:r>
    </w:p>
    <w:p w:rsidR="00DA1158" w:rsidRPr="000A22F6" w:rsidRDefault="00DA1158" w:rsidP="001B4D1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Беседа  « Полезная и здоровая пища».</w:t>
      </w:r>
    </w:p>
    <w:p w:rsidR="00DA1158" w:rsidRPr="000A22F6" w:rsidRDefault="00DA1158" w:rsidP="001B4D1E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  <w:u w:val="single"/>
        </w:rPr>
        <w:t>Потешка</w:t>
      </w:r>
      <w:r w:rsidRPr="000A22F6">
        <w:rPr>
          <w:rFonts w:ascii="Times New Roman" w:hAnsi="Times New Roman"/>
          <w:sz w:val="28"/>
          <w:szCs w:val="28"/>
        </w:rPr>
        <w:t>:</w:t>
      </w:r>
    </w:p>
    <w:p w:rsidR="00DA1158" w:rsidRPr="000A22F6" w:rsidRDefault="00DA1158" w:rsidP="001B4D1E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Каша  малаша, ты так хороша,</w:t>
      </w:r>
    </w:p>
    <w:p w:rsidR="00DA1158" w:rsidRPr="000A22F6" w:rsidRDefault="00DA1158" w:rsidP="001B4D1E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Если добавить стакан молока,</w:t>
      </w:r>
    </w:p>
    <w:p w:rsidR="00DA1158" w:rsidRPr="000A22F6" w:rsidRDefault="00DA1158" w:rsidP="001B4D1E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Масло и сахар мы в кашу кладём.</w:t>
      </w:r>
    </w:p>
    <w:p w:rsidR="00DA1158" w:rsidRPr="000A22F6" w:rsidRDefault="00DA1158" w:rsidP="001B4D1E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И эту кашу деткам кладём.</w:t>
      </w:r>
    </w:p>
    <w:p w:rsidR="00DA1158" w:rsidRPr="000A22F6" w:rsidRDefault="00DA1158" w:rsidP="001B4D1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Потешка – «Водичка, водичка» - зачем надо мыть руки.</w:t>
      </w:r>
    </w:p>
    <w:p w:rsidR="00DA1158" w:rsidRPr="000A22F6" w:rsidRDefault="00DA1158" w:rsidP="001B4D1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Д/игра  «Чем накормим Машеньку».</w:t>
      </w:r>
    </w:p>
    <w:p w:rsidR="00DA1158" w:rsidRPr="000A22F6" w:rsidRDefault="00DA1158" w:rsidP="001B4D1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Ситуативный разговор «Сон – восстанавливай силы».</w:t>
      </w:r>
    </w:p>
    <w:p w:rsidR="00DA1158" w:rsidRPr="000A22F6" w:rsidRDefault="00DA1158" w:rsidP="001B4D1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Консультация родителям «Профилактика педикулеза».</w:t>
      </w:r>
    </w:p>
    <w:p w:rsidR="00DA1158" w:rsidRPr="000A22F6" w:rsidRDefault="00DA1158" w:rsidP="001B4D1E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22F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0A22F6">
        <w:rPr>
          <w:rFonts w:ascii="Times New Roman" w:hAnsi="Times New Roman"/>
          <w:b/>
          <w:sz w:val="28"/>
          <w:szCs w:val="28"/>
          <w:u w:val="single"/>
        </w:rPr>
        <w:t xml:space="preserve"> неделя</w:t>
      </w:r>
    </w:p>
    <w:p w:rsidR="00DA1158" w:rsidRPr="000A22F6" w:rsidRDefault="00DA1158" w:rsidP="001B4D1E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«Чудо овощи и фрукты» Д/ игра, беседа.</w:t>
      </w: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Разучивание пальчиковой гимнастики «Капуста».</w:t>
      </w: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«Фрукты, овощи» подвижная игра.</w:t>
      </w: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Беседа «Сон восстанавливает силы и здоровье детей». Чтение стихотворения С. Северного «Колыбельная котику».</w:t>
      </w: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Дыхательная гимнастика «Взлетает шар надутый»  С. Маршака.</w:t>
      </w: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Аппликация «Овощи на блюде».</w:t>
      </w:r>
    </w:p>
    <w:p w:rsidR="00DA1158" w:rsidRPr="000A22F6" w:rsidRDefault="00DA1158" w:rsidP="001B4D1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Работа с родителями «В здоровом теле – здоровый дух» - конкурс рисунков.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1B4D1E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22F6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A22F6">
        <w:rPr>
          <w:rFonts w:ascii="Times New Roman" w:hAnsi="Times New Roman"/>
          <w:b/>
          <w:sz w:val="28"/>
          <w:szCs w:val="28"/>
          <w:u w:val="single"/>
        </w:rPr>
        <w:t xml:space="preserve"> неделя</w:t>
      </w:r>
    </w:p>
    <w:p w:rsidR="00DA1158" w:rsidRPr="000A22F6" w:rsidRDefault="00DA1158" w:rsidP="001B4D1E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1158" w:rsidRPr="000A22F6" w:rsidRDefault="00DA1158" w:rsidP="001B4D1E">
      <w:pPr>
        <w:pStyle w:val="a7"/>
        <w:numPr>
          <w:ilvl w:val="0"/>
          <w:numId w:val="36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22F6">
        <w:rPr>
          <w:rFonts w:ascii="Times New Roman" w:hAnsi="Times New Roman"/>
          <w:sz w:val="28"/>
          <w:szCs w:val="28"/>
        </w:rPr>
        <w:t>ОД «Целостная картина мира» - ознакомление  с природой. Беседа «Овощи и фрукты – полезные продукты».</w:t>
      </w:r>
    </w:p>
    <w:p w:rsidR="00DA1158" w:rsidRPr="000A22F6" w:rsidRDefault="00DA1158" w:rsidP="001B4D1E">
      <w:pPr>
        <w:pStyle w:val="a7"/>
        <w:numPr>
          <w:ilvl w:val="0"/>
          <w:numId w:val="36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Д/ игра «Узнай по описанию».</w:t>
      </w:r>
    </w:p>
    <w:p w:rsidR="00DA1158" w:rsidRPr="000A22F6" w:rsidRDefault="00DA1158" w:rsidP="001B4D1E">
      <w:pPr>
        <w:pStyle w:val="a7"/>
        <w:numPr>
          <w:ilvl w:val="0"/>
          <w:numId w:val="36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Потешка «Когда кашляешь, чихаешь – рот платочком прикрывай.</w:t>
      </w:r>
    </w:p>
    <w:p w:rsidR="00DA1158" w:rsidRPr="000A22F6" w:rsidRDefault="00DA1158" w:rsidP="001B4D1E">
      <w:pPr>
        <w:pStyle w:val="a7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Чтоб микробы не летели, дети чтоб не заболели».</w:t>
      </w:r>
    </w:p>
    <w:p w:rsidR="00DA1158" w:rsidRPr="000A22F6" w:rsidRDefault="00DA1158" w:rsidP="001B4D1E">
      <w:pPr>
        <w:pStyle w:val="a7"/>
        <w:numPr>
          <w:ilvl w:val="0"/>
          <w:numId w:val="36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Праздник «Открытый день здоровья».</w:t>
      </w:r>
    </w:p>
    <w:p w:rsidR="00DA1158" w:rsidRPr="000A22F6" w:rsidRDefault="00DA1158" w:rsidP="001B4D1E">
      <w:pPr>
        <w:pStyle w:val="a7"/>
        <w:numPr>
          <w:ilvl w:val="0"/>
          <w:numId w:val="36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Консультация для родителей «Воспитание культурно – гигиенических навыков у детей».</w:t>
      </w:r>
    </w:p>
    <w:p w:rsidR="00DA1158" w:rsidRPr="000A22F6" w:rsidRDefault="00DA1158" w:rsidP="001B4D1E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22F6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0A22F6">
        <w:rPr>
          <w:rFonts w:ascii="Times New Roman" w:hAnsi="Times New Roman"/>
          <w:b/>
          <w:sz w:val="28"/>
          <w:szCs w:val="28"/>
          <w:u w:val="single"/>
        </w:rPr>
        <w:t xml:space="preserve"> неделя</w:t>
      </w:r>
    </w:p>
    <w:p w:rsidR="00DA1158" w:rsidRPr="000A22F6" w:rsidRDefault="00DA1158" w:rsidP="001B4D1E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1158" w:rsidRPr="000A22F6" w:rsidRDefault="00DA1158" w:rsidP="001B4D1E">
      <w:pPr>
        <w:pStyle w:val="a7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Встреча с доктором Айболитом. Рассматривание иллюстрации сказки «Айболит». Чтение произведения вместе с детьми.</w:t>
      </w:r>
    </w:p>
    <w:p w:rsidR="00DA1158" w:rsidRPr="000A22F6" w:rsidRDefault="00DA1158" w:rsidP="001B4D1E">
      <w:pPr>
        <w:pStyle w:val="a7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Игра «Что нам помогает быть чистыми и опрятными».</w:t>
      </w:r>
    </w:p>
    <w:p w:rsidR="00DA1158" w:rsidRPr="000A22F6" w:rsidRDefault="00DA1158" w:rsidP="001B4D1E">
      <w:pPr>
        <w:pStyle w:val="a7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 Физ. Минутка «Мы на месте покружились».</w:t>
      </w:r>
    </w:p>
    <w:p w:rsidR="00DA1158" w:rsidRPr="000A22F6" w:rsidRDefault="00DA1158" w:rsidP="001B4D1E">
      <w:pPr>
        <w:pStyle w:val="a7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Игра «Угадай на вкус».</w:t>
      </w:r>
    </w:p>
    <w:p w:rsidR="00DA1158" w:rsidRPr="00723338" w:rsidRDefault="00DA1158" w:rsidP="001B4D1E">
      <w:pPr>
        <w:pStyle w:val="a7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Работа с родителями. Родительское собрание «Школа здоровой семьи».</w:t>
      </w:r>
    </w:p>
    <w:p w:rsidR="00DA1158" w:rsidRPr="000A22F6" w:rsidRDefault="00DA1158" w:rsidP="001B4D1E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A22F6">
        <w:rPr>
          <w:rFonts w:ascii="Times New Roman" w:hAnsi="Times New Roman"/>
          <w:bCs/>
          <w:sz w:val="28"/>
          <w:szCs w:val="28"/>
        </w:rPr>
        <w:t>Приложение 3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22F6">
        <w:rPr>
          <w:rFonts w:ascii="Times New Roman" w:hAnsi="Times New Roman"/>
          <w:b/>
          <w:bCs/>
          <w:sz w:val="28"/>
          <w:szCs w:val="28"/>
        </w:rPr>
        <w:t>Перечень событий, праздников, мероприятий, проводи</w:t>
      </w:r>
      <w:r>
        <w:rPr>
          <w:rFonts w:ascii="Times New Roman" w:hAnsi="Times New Roman"/>
          <w:b/>
          <w:bCs/>
          <w:sz w:val="28"/>
          <w:szCs w:val="28"/>
        </w:rPr>
        <w:t xml:space="preserve">мых во второй младшей группе 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i/>
          <w:sz w:val="28"/>
          <w:szCs w:val="28"/>
        </w:rPr>
        <w:t>Праздники.</w:t>
      </w:r>
      <w:r w:rsidRPr="000A22F6">
        <w:rPr>
          <w:rFonts w:ascii="Times New Roman" w:hAnsi="Times New Roman"/>
          <w:sz w:val="28"/>
          <w:szCs w:val="28"/>
        </w:rPr>
        <w:t xml:space="preserve"> Новогодняя елка, «Мамин праздник», День защитника Отечества, «Осень», «Весна», «Лето».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i/>
          <w:sz w:val="28"/>
          <w:szCs w:val="28"/>
        </w:rPr>
        <w:t>Тематические праздники и развлечения.</w:t>
      </w:r>
      <w:r w:rsidRPr="000A22F6">
        <w:rPr>
          <w:rFonts w:ascii="Times New Roman" w:hAnsi="Times New Roman"/>
          <w:sz w:val="28"/>
          <w:szCs w:val="28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i/>
          <w:sz w:val="28"/>
          <w:szCs w:val="28"/>
        </w:rPr>
        <w:t>Театрализованные представления.</w:t>
      </w:r>
      <w:r w:rsidRPr="000A22F6">
        <w:rPr>
          <w:rFonts w:ascii="Times New Roman" w:hAnsi="Times New Roman"/>
          <w:sz w:val="28"/>
          <w:szCs w:val="28"/>
        </w:rPr>
        <w:t xml:space="preserve"> «Маша и медведь», «Теремок», «Волк и козлята», «Заюшкина избушка» (по мотивам рус.нар. сказок); «Потешки да шутки», «Были-небылицы», «Бабушка-загадушка» (по мотивам русского фольклора).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i/>
          <w:sz w:val="28"/>
          <w:szCs w:val="28"/>
        </w:rPr>
        <w:t>Музыкально –литературные развлечения.</w:t>
      </w:r>
      <w:r w:rsidRPr="000A22F6">
        <w:rPr>
          <w:rFonts w:ascii="Times New Roman" w:hAnsi="Times New Roman"/>
          <w:sz w:val="28"/>
          <w:szCs w:val="28"/>
        </w:rPr>
        <w:t xml:space="preserve"> Концерт для кукол, представление «Мы любим петь и танцевать».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i/>
          <w:sz w:val="28"/>
          <w:szCs w:val="28"/>
        </w:rPr>
        <w:t>Спортивные развлечения.</w:t>
      </w:r>
      <w:r w:rsidRPr="000A22F6">
        <w:rPr>
          <w:rFonts w:ascii="Times New Roman" w:hAnsi="Times New Roman"/>
          <w:sz w:val="28"/>
          <w:szCs w:val="28"/>
        </w:rPr>
        <w:t xml:space="preserve"> «Кто быстрее?», «Зимние радости», «Мы растем сильными и смелыми».</w:t>
      </w:r>
    </w:p>
    <w:p w:rsidR="00DA1158" w:rsidRPr="000A22F6" w:rsidRDefault="00DA1158" w:rsidP="001B4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bCs/>
          <w:i/>
          <w:sz w:val="28"/>
          <w:szCs w:val="28"/>
        </w:rPr>
        <w:t>Забавы.</w:t>
      </w:r>
      <w:r w:rsidRPr="000A22F6">
        <w:rPr>
          <w:rFonts w:ascii="Times New Roman" w:hAnsi="Times New Roman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т.д.</w:t>
      </w:r>
    </w:p>
    <w:p w:rsidR="00DA1158" w:rsidRDefault="00DA1158" w:rsidP="001B4D1E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1B4D1E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Примерный список литературы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Русский фольклор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Песенки, потешки, заклички</w:t>
      </w:r>
      <w:r w:rsidRPr="000A22F6">
        <w:rPr>
          <w:rFonts w:ascii="Times New Roman" w:hAnsi="Times New Roman"/>
          <w:sz w:val="28"/>
          <w:szCs w:val="28"/>
        </w:rPr>
        <w:t>. «Пальчик-мальчик…», «Заинька, попляши…», «Ночь пришла…», «Сорока, сорока…», «Еду-еду к бабе, к деду…», «Тили-бом! Тили-бом!…»,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«Божья коровка…», «Радуга-дуга…».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Сказки</w:t>
      </w:r>
      <w:r w:rsidRPr="000A22F6">
        <w:rPr>
          <w:rFonts w:ascii="Times New Roman" w:hAnsi="Times New Roman"/>
          <w:sz w:val="28"/>
          <w:szCs w:val="28"/>
        </w:rPr>
        <w:t>.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Фольклор народов мира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Песенки.</w:t>
      </w:r>
      <w:r w:rsidRPr="000A22F6">
        <w:rPr>
          <w:rFonts w:ascii="Times New Roman" w:hAnsi="Times New Roman"/>
          <w:sz w:val="28"/>
          <w:szCs w:val="28"/>
        </w:rPr>
        <w:t xml:space="preserve"> 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Сказки.</w:t>
      </w:r>
      <w:r w:rsidRPr="000A22F6">
        <w:rPr>
          <w:rFonts w:ascii="Times New Roman" w:hAnsi="Times New Roman"/>
          <w:sz w:val="28"/>
          <w:szCs w:val="28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Произведения поэтов и писателей России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Поэзия</w:t>
      </w:r>
      <w:r w:rsidRPr="000A22F6">
        <w:rPr>
          <w:rFonts w:ascii="Times New Roman" w:hAnsi="Times New Roman"/>
          <w:sz w:val="28"/>
          <w:szCs w:val="28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Проза.</w:t>
      </w:r>
      <w:r w:rsidRPr="000A22F6">
        <w:rPr>
          <w:rFonts w:ascii="Times New Roman" w:hAnsi="Times New Roman"/>
          <w:sz w:val="28"/>
          <w:szCs w:val="28"/>
        </w:rPr>
        <w:t xml:space="preserve"> 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Произведения поэтов и писателей разных стран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Поэзия.</w:t>
      </w:r>
      <w:r w:rsidRPr="000A22F6">
        <w:rPr>
          <w:rFonts w:ascii="Times New Roman" w:hAnsi="Times New Roman"/>
          <w:sz w:val="28"/>
          <w:szCs w:val="28"/>
        </w:rPr>
        <w:t xml:space="preserve"> 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Проза.</w:t>
      </w:r>
      <w:r w:rsidRPr="000A22F6">
        <w:rPr>
          <w:rFonts w:ascii="Times New Roman" w:hAnsi="Times New Roman"/>
          <w:sz w:val="28"/>
          <w:szCs w:val="28"/>
        </w:rPr>
        <w:t xml:space="preserve"> 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Произведения для заучивания наизусть</w:t>
      </w:r>
    </w:p>
    <w:p w:rsidR="00DA1158" w:rsidRPr="000A22F6" w:rsidRDefault="00DA1158" w:rsidP="001B4D1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«Пальчик-мальчик…», «Как у нашего кота…», «Огуречик, огуречик…»,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DA1158" w:rsidRPr="000A22F6" w:rsidRDefault="00DA1158" w:rsidP="001B4D1E">
      <w:pPr>
        <w:pStyle w:val="a7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A1158" w:rsidRPr="000A22F6" w:rsidRDefault="00DA1158" w:rsidP="001B4D1E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Примерный музыкальный репертуар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Слушание 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«Грустный дождик», «Вальс», муз. Д. Кабалевского; «Листопад», муз. Т.  Попатенко; «Осенью», муз. С. Майкапара; «Марш», муз. М. Журбина; «Плясовая», рус. нар. мелодия; «Ласковая песенка», муз. М. Раухвергера, сл. Т. Мираджи; «Колыбельная», муз. С. Разаренова; «Плакса», «Злюка»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ло- 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 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Пение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Упражнения на развитие слуха и голоса. «Лю-лю, бай», рус. нар. колыбельная; «Колыбельная», муз. М. Раухвергера; «Я иду с цветами», муз. Е. Тиличеевой, сл. Л. Дымовой; «Маме улыбаемся», муз. В. Агафонникова, сл. З.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Переплетчиковой;«Дождик», рус. нар. закличка; «Тише, тише», муз. М. Сребковой, сл. О. Высотской. Песни. «Петушок» и «Ладушки»,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рус. нар. песня, обраб. Н. Метлова; «Зима прошла», муз. Н. Метлова, сл. М. Клоковой; «Машина», муз. Т. Попатенко, сл. Н. 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Песенное творчество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«Бай-бай, бай-бай», «Лю-лю, бай», рус. нар. колыбельные; «Человек идет», муз. М. Лазарева, сл. Л. Дымовой; «Как тебя зовут?», «Cпой колыбельную», «Ах ты, котенька-коток», рус. нар. колыбельная; «Закличка солнца», сл. нар., обраб.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Игровые упражнения.</w:t>
      </w:r>
      <w:r w:rsidRPr="000A22F6">
        <w:rPr>
          <w:rFonts w:ascii="Times New Roman" w:hAnsi="Times New Roman"/>
          <w:sz w:val="28"/>
          <w:szCs w:val="28"/>
        </w:rPr>
        <w:t xml:space="preserve">  «Ладушки», муз. Н. Римского-Корсакова; «Марш», муз. Э. Парлова; «Кто хочет побегать?», лит. нар. мелодия, обраб.Л.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Этюды-драматизации</w:t>
      </w:r>
      <w:r w:rsidRPr="000A22F6">
        <w:rPr>
          <w:rFonts w:ascii="Times New Roman" w:hAnsi="Times New Roman"/>
          <w:sz w:val="28"/>
          <w:szCs w:val="28"/>
        </w:rPr>
        <w:t>.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Игры</w:t>
      </w:r>
      <w:r w:rsidRPr="000A22F6">
        <w:rPr>
          <w:rFonts w:ascii="Times New Roman" w:hAnsi="Times New Roman"/>
          <w:sz w:val="28"/>
          <w:szCs w:val="28"/>
        </w:rPr>
        <w:t>. «Солнышко и дождик», муз. М. Раухвергера, сл. А. Барто; «Жмурки с Мишкой», муз. Ф. Флотова;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флажками», рус. нар. мелодия; «Бубен», муз. М. Красева, сл. Н. Френкель.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Хороводы и пляски</w:t>
      </w:r>
      <w:r w:rsidRPr="000A22F6">
        <w:rPr>
          <w:rFonts w:ascii="Times New Roman" w:hAnsi="Times New Roman"/>
          <w:sz w:val="28"/>
          <w:szCs w:val="28"/>
        </w:rPr>
        <w:t xml:space="preserve">. «Пляска с погремушками», муз. и сл. В. Антоновой;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мелодию; 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«Пляска с листочками», муз. Н. Китаевой, сл. А. Ануфриевой; «Танец около елки», муз. Р. Равина, сл. П. Границыной;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Т. Вилькорейской; «Ай ты, дудочка-дуда», муз. М. Красева, сл. М. Чарной; «Поезд», муз. Н. Метлова, сл. И. Плакиды; «Плясовая», муз. Л. Бирнова, сл. А. Кузнецовой; «Парный танец», рус. нар. мелодия «Архангельская мелодия».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Характерные танцы</w:t>
      </w:r>
      <w:r w:rsidRPr="000A22F6">
        <w:rPr>
          <w:rFonts w:ascii="Times New Roman" w:hAnsi="Times New Roman"/>
          <w:sz w:val="28"/>
          <w:szCs w:val="28"/>
        </w:rPr>
        <w:t>. 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Развитие танцевально-игрового творчества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«Пляска», муз. Р. Рустамова; «Зайцы», муз. Е. Тиличеевой; «Веселые ножки», рус. нар.мелодия, обраб. В. Агафонникова; «Волшебные платочки», рус. нар. мелодия, обраб. Р. Рустамова.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Музыкально-дидактические игры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Развитие звуковысотного слуха</w:t>
      </w:r>
      <w:r w:rsidRPr="000A22F6">
        <w:rPr>
          <w:rFonts w:ascii="Times New Roman" w:hAnsi="Times New Roman"/>
          <w:sz w:val="28"/>
          <w:szCs w:val="28"/>
        </w:rPr>
        <w:t>. «Птицы и птенчики», «Веселые матрешки», «Три медведя».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Развитие ритмического слуха</w:t>
      </w:r>
      <w:r w:rsidRPr="000A22F6">
        <w:rPr>
          <w:rFonts w:ascii="Times New Roman" w:hAnsi="Times New Roman"/>
          <w:sz w:val="28"/>
          <w:szCs w:val="28"/>
        </w:rPr>
        <w:t>. «Кто как идет?», «Веселые дудочки».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Развитие тембрового и динамического слуха</w:t>
      </w:r>
      <w:r w:rsidRPr="000A22F6">
        <w:rPr>
          <w:rFonts w:ascii="Times New Roman" w:hAnsi="Times New Roman"/>
          <w:sz w:val="28"/>
          <w:szCs w:val="28"/>
        </w:rPr>
        <w:t>. «Громко — тихо», «Узнай свой инструмент», «Колокольчики».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Определение жанра и развитие памяти</w:t>
      </w:r>
      <w:r w:rsidRPr="000A22F6">
        <w:rPr>
          <w:rFonts w:ascii="Times New Roman" w:hAnsi="Times New Roman"/>
          <w:sz w:val="28"/>
          <w:szCs w:val="28"/>
        </w:rPr>
        <w:t>. «Что делает кукла?», «Узнай и спой песню по картинке».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Подыгрывание на детских ударных музыкальных инструментах. </w:t>
      </w:r>
    </w:p>
    <w:p w:rsidR="00DA1158" w:rsidRPr="000A22F6" w:rsidRDefault="00DA1158" w:rsidP="001B4D1E">
      <w:pPr>
        <w:pStyle w:val="a7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Народные мелодии.</w:t>
      </w:r>
    </w:p>
    <w:p w:rsidR="00DA1158" w:rsidRPr="000A22F6" w:rsidRDefault="00DA1158" w:rsidP="001B4D1E">
      <w:pPr>
        <w:pStyle w:val="a7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DA1158" w:rsidRPr="000A22F6" w:rsidRDefault="00DA1158" w:rsidP="001B4D1E">
      <w:pPr>
        <w:pStyle w:val="a7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Ходьба.</w:t>
      </w:r>
      <w:r w:rsidRPr="000A22F6">
        <w:rPr>
          <w:rFonts w:ascii="Times New Roman" w:hAnsi="Times New Roman"/>
          <w:sz w:val="28"/>
          <w:szCs w:val="28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Упражнения в равновесии</w:t>
      </w:r>
      <w:r w:rsidRPr="000A22F6">
        <w:rPr>
          <w:rFonts w:ascii="Times New Roman" w:hAnsi="Times New Roman"/>
          <w:sz w:val="28"/>
          <w:szCs w:val="28"/>
        </w:rPr>
        <w:t>.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Бег</w:t>
      </w:r>
      <w:r w:rsidRPr="000A22F6">
        <w:rPr>
          <w:rFonts w:ascii="Times New Roman" w:hAnsi="Times New Roman"/>
          <w:sz w:val="28"/>
          <w:szCs w:val="28"/>
        </w:rPr>
        <w:t>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Катание, бросание, ловля, метание.</w:t>
      </w:r>
      <w:r w:rsidRPr="000A22F6">
        <w:rPr>
          <w:rFonts w:ascii="Times New Roman" w:hAnsi="Times New Roman"/>
          <w:sz w:val="28"/>
          <w:szCs w:val="28"/>
        </w:rPr>
        <w:t xml:space="preserve">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Ползание, лазанье.</w:t>
      </w:r>
      <w:r w:rsidRPr="000A22F6">
        <w:rPr>
          <w:rFonts w:ascii="Times New Roman" w:hAnsi="Times New Roman"/>
          <w:sz w:val="28"/>
          <w:szCs w:val="28"/>
        </w:rPr>
        <w:t xml:space="preserve">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Прыжки.</w:t>
      </w:r>
      <w:r w:rsidRPr="000A22F6">
        <w:rPr>
          <w:rFonts w:ascii="Times New Roman" w:hAnsi="Times New Roman"/>
          <w:sz w:val="28"/>
          <w:szCs w:val="28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 xml:space="preserve"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Групповые упражнения с переходами</w:t>
      </w:r>
      <w:r w:rsidRPr="000A22F6">
        <w:rPr>
          <w:rFonts w:ascii="Times New Roman" w:hAnsi="Times New Roman"/>
          <w:sz w:val="28"/>
          <w:szCs w:val="28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0A22F6">
        <w:rPr>
          <w:rFonts w:ascii="Times New Roman" w:hAnsi="Times New Roman"/>
          <w:sz w:val="28"/>
          <w:szCs w:val="28"/>
        </w:rPr>
        <w:t xml:space="preserve">. Выполнение разученных ранее общеразвивающих упражнений и циклических движений под музыку.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Упражнения для кистей рук, развития и укрепления мышц плечевого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 xml:space="preserve">пояса. </w:t>
      </w:r>
      <w:r w:rsidRPr="000A22F6">
        <w:rPr>
          <w:rFonts w:ascii="Times New Roman" w:hAnsi="Times New Roman"/>
          <w:sz w:val="28"/>
          <w:szCs w:val="28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sz w:val="28"/>
          <w:szCs w:val="28"/>
        </w:rPr>
        <w:t>ладонями вверх, поднимать и опускать кисти, шевелить пальцами.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Pr="000A22F6">
        <w:rPr>
          <w:rFonts w:ascii="Times New Roman" w:hAnsi="Times New Roman"/>
          <w:sz w:val="28"/>
          <w:szCs w:val="28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Упражнения для развития и укрепления мышц брюшного пресса и ног.</w:t>
      </w:r>
      <w:r w:rsidRPr="000A22F6">
        <w:rPr>
          <w:rFonts w:ascii="Times New Roman" w:hAnsi="Times New Roman"/>
          <w:sz w:val="28"/>
          <w:szCs w:val="28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Спортивные игры и упражнения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Катание на санках.</w:t>
      </w:r>
      <w:r w:rsidRPr="000A22F6">
        <w:rPr>
          <w:rFonts w:ascii="Times New Roman" w:hAnsi="Times New Roman"/>
          <w:sz w:val="28"/>
          <w:szCs w:val="28"/>
        </w:rPr>
        <w:t xml:space="preserve"> Катать на санках друг друга; кататься с невысокой горки.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Скольжение.</w:t>
      </w:r>
      <w:r w:rsidRPr="000A22F6">
        <w:rPr>
          <w:rFonts w:ascii="Times New Roman" w:hAnsi="Times New Roman"/>
          <w:sz w:val="28"/>
          <w:szCs w:val="28"/>
        </w:rPr>
        <w:t xml:space="preserve"> Скользить по ледяным дорожкам с поддержкой взрослых. Ходьба на лыжах. Ходить по ровной лыжне ступающим и скользящим шагом; делать повороты на лыжах переступанием.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Катание на велосипеде</w:t>
      </w:r>
      <w:r w:rsidRPr="000A22F6">
        <w:rPr>
          <w:rFonts w:ascii="Times New Roman" w:hAnsi="Times New Roman"/>
          <w:sz w:val="28"/>
          <w:szCs w:val="28"/>
        </w:rPr>
        <w:t>.  Кататься на трехколесном велосипеде по прямой, по кругу, с поворотами направо, налево.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Плавание и элементы гидроаэробики</w:t>
      </w:r>
      <w:r w:rsidRPr="000A22F6">
        <w:rPr>
          <w:rFonts w:ascii="Times New Roman" w:hAnsi="Times New Roman"/>
          <w:sz w:val="28"/>
          <w:szCs w:val="28"/>
        </w:rPr>
        <w:t>. Входить и погружаться в воду, бегать, играть в воде; водить хороводы. Учиться плавать (при наличии соответствующих условий).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Подвижные игры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 бегом</w:t>
      </w:r>
      <w:r w:rsidRPr="000A22F6">
        <w:rPr>
          <w:rFonts w:ascii="Times New Roman" w:hAnsi="Times New Roman"/>
          <w:sz w:val="28"/>
          <w:szCs w:val="28"/>
        </w:rPr>
        <w:t xml:space="preserve">.  «Бегите ко мне!», «Птички и птенчики», «Мыши и кот», «Бегите к флажку!», «Найди свой цвет», «Трамвай», «Поезд», «Лохматый пес», «Птички в гнездышках». 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 прыжками</w:t>
      </w:r>
      <w:r w:rsidRPr="000A22F6">
        <w:rPr>
          <w:rFonts w:ascii="Times New Roman" w:hAnsi="Times New Roman"/>
          <w:sz w:val="28"/>
          <w:szCs w:val="28"/>
        </w:rPr>
        <w:t>. «По ровненькой дорожке», «Поймай комара», «Воробышки и кот», «С кочки на кочку».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 подлезанием и лазаньем</w:t>
      </w:r>
      <w:r w:rsidRPr="000A22F6">
        <w:rPr>
          <w:rFonts w:ascii="Times New Roman" w:hAnsi="Times New Roman"/>
          <w:sz w:val="28"/>
          <w:szCs w:val="28"/>
        </w:rPr>
        <w:t>. «Наседка и цыплята», «Мыши в кладовой», «Кролики».</w:t>
      </w:r>
    </w:p>
    <w:p w:rsidR="00DA1158" w:rsidRPr="000A22F6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С бросанием и ловлей</w:t>
      </w:r>
      <w:r w:rsidRPr="000A22F6">
        <w:rPr>
          <w:rFonts w:ascii="Times New Roman" w:hAnsi="Times New Roman"/>
          <w:sz w:val="28"/>
          <w:szCs w:val="28"/>
        </w:rPr>
        <w:t>. «Кто бросит дальше мешочек», «Попади в круг», «Сбей кеглю», «Береги предмет».</w:t>
      </w:r>
    </w:p>
    <w:p w:rsidR="00DA1158" w:rsidRDefault="00DA1158" w:rsidP="001B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F6">
        <w:rPr>
          <w:rFonts w:ascii="Times New Roman" w:hAnsi="Times New Roman"/>
          <w:b/>
          <w:sz w:val="28"/>
          <w:szCs w:val="28"/>
        </w:rPr>
        <w:t>На ориентировку в пространстве</w:t>
      </w:r>
      <w:r w:rsidRPr="000A22F6">
        <w:rPr>
          <w:rFonts w:ascii="Times New Roman" w:hAnsi="Times New Roman"/>
          <w:sz w:val="28"/>
          <w:szCs w:val="28"/>
        </w:rPr>
        <w:t>. «Найди свое место», «Угадай, кто и где кричит», «Найди, что спрятано»</w:t>
      </w:r>
    </w:p>
    <w:p w:rsidR="00DA1158" w:rsidRPr="00E5498C" w:rsidRDefault="00DA1158" w:rsidP="005007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1158" w:rsidRDefault="00DA1158" w:rsidP="005B2CB4">
      <w:pPr>
        <w:spacing w:line="220" w:lineRule="atLeast"/>
        <w:ind w:firstLine="454"/>
        <w:jc w:val="both"/>
        <w:rPr>
          <w:sz w:val="20"/>
          <w:szCs w:val="20"/>
        </w:rPr>
      </w:pPr>
    </w:p>
    <w:p w:rsidR="00DA1158" w:rsidRPr="00726355" w:rsidRDefault="00DA1158" w:rsidP="000B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1158" w:rsidRPr="00726355" w:rsidSect="00A72F98">
          <w:pgSz w:w="16838" w:h="11906" w:orient="landscape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1158" w:rsidRPr="000A22F6" w:rsidRDefault="00DA1158" w:rsidP="007233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A1158" w:rsidRPr="000A22F6" w:rsidSect="00A72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3F" w:rsidRDefault="00462F3F" w:rsidP="00BD359A">
      <w:pPr>
        <w:spacing w:after="0" w:line="240" w:lineRule="auto"/>
      </w:pPr>
      <w:r>
        <w:separator/>
      </w:r>
    </w:p>
  </w:endnote>
  <w:endnote w:type="continuationSeparator" w:id="1">
    <w:p w:rsidR="00462F3F" w:rsidRDefault="00462F3F" w:rsidP="00BD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 w:rsidP="003E4EFE">
    <w:pPr>
      <w:pStyle w:val="af"/>
      <w:jc w:val="center"/>
    </w:pPr>
  </w:p>
  <w:p w:rsidR="006607D1" w:rsidRDefault="006607D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3F" w:rsidRDefault="00462F3F" w:rsidP="00BD359A">
      <w:pPr>
        <w:spacing w:after="0" w:line="240" w:lineRule="auto"/>
      </w:pPr>
      <w:r>
        <w:separator/>
      </w:r>
    </w:p>
  </w:footnote>
  <w:footnote w:type="continuationSeparator" w:id="1">
    <w:p w:rsidR="00462F3F" w:rsidRDefault="00462F3F" w:rsidP="00BD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D1" w:rsidRDefault="006607D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8528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</w:abstractNum>
  <w:abstractNum w:abstractNumId="8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74D19"/>
    <w:multiLevelType w:val="hybridMultilevel"/>
    <w:tmpl w:val="91840700"/>
    <w:lvl w:ilvl="0" w:tplc="105845B4">
      <w:start w:val="2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12">
    <w:nsid w:val="37BC66D2"/>
    <w:multiLevelType w:val="hybridMultilevel"/>
    <w:tmpl w:val="6BAC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8168A"/>
    <w:multiLevelType w:val="hybridMultilevel"/>
    <w:tmpl w:val="08249072"/>
    <w:lvl w:ilvl="0" w:tplc="8726505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FFA14E5"/>
    <w:multiLevelType w:val="hybridMultilevel"/>
    <w:tmpl w:val="90ACB8CC"/>
    <w:lvl w:ilvl="0" w:tplc="127A1C8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4C9C53CD"/>
    <w:multiLevelType w:val="hybridMultilevel"/>
    <w:tmpl w:val="55B2ECC6"/>
    <w:lvl w:ilvl="0" w:tplc="D07CBB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71EFA"/>
    <w:multiLevelType w:val="hybridMultilevel"/>
    <w:tmpl w:val="73C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776AC"/>
    <w:multiLevelType w:val="hybridMultilevel"/>
    <w:tmpl w:val="E5D82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91083"/>
    <w:multiLevelType w:val="hybridMultilevel"/>
    <w:tmpl w:val="B4E4002C"/>
    <w:lvl w:ilvl="0" w:tplc="0C78C4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E24E18"/>
    <w:multiLevelType w:val="hybridMultilevel"/>
    <w:tmpl w:val="B0CE570A"/>
    <w:lvl w:ilvl="0" w:tplc="98A698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03B4A7D"/>
    <w:multiLevelType w:val="multilevel"/>
    <w:tmpl w:val="0F881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739D1E74"/>
    <w:multiLevelType w:val="hybridMultilevel"/>
    <w:tmpl w:val="9104E0B2"/>
    <w:lvl w:ilvl="0" w:tplc="A664C308">
      <w:start w:val="2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8"/>
  </w:num>
  <w:num w:numId="31">
    <w:abstractNumId w:val="12"/>
  </w:num>
  <w:num w:numId="32">
    <w:abstractNumId w:val="17"/>
  </w:num>
  <w:num w:numId="33">
    <w:abstractNumId w:val="10"/>
  </w:num>
  <w:num w:numId="34">
    <w:abstractNumId w:val="16"/>
  </w:num>
  <w:num w:numId="35">
    <w:abstractNumId w:val="15"/>
  </w:num>
  <w:num w:numId="36">
    <w:abstractNumId w:val="19"/>
  </w:num>
  <w:num w:numId="37">
    <w:abstractNumId w:val="13"/>
  </w:num>
  <w:num w:numId="38">
    <w:abstractNumId w:val="11"/>
  </w:num>
  <w:num w:numId="39">
    <w:abstractNumId w:val="21"/>
  </w:num>
  <w:num w:numId="40">
    <w:abstractNumId w:val="20"/>
  </w:num>
  <w:num w:numId="41">
    <w:abstractNumId w:val="1"/>
  </w:num>
  <w:num w:numId="42">
    <w:abstractNumId w:val="2"/>
  </w:num>
  <w:num w:numId="43">
    <w:abstractNumId w:val="9"/>
  </w:num>
  <w:num w:numId="44">
    <w:abstractNumId w:val="3"/>
  </w:num>
  <w:num w:numId="45">
    <w:abstractNumId w:val="18"/>
  </w:num>
  <w:num w:numId="4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F"/>
    <w:rsid w:val="000002B1"/>
    <w:rsid w:val="000017E8"/>
    <w:rsid w:val="00002A53"/>
    <w:rsid w:val="00003164"/>
    <w:rsid w:val="00003AAA"/>
    <w:rsid w:val="00005C4A"/>
    <w:rsid w:val="00007C95"/>
    <w:rsid w:val="00012D63"/>
    <w:rsid w:val="000137C8"/>
    <w:rsid w:val="00013C93"/>
    <w:rsid w:val="00014088"/>
    <w:rsid w:val="0001427C"/>
    <w:rsid w:val="000146C5"/>
    <w:rsid w:val="00014786"/>
    <w:rsid w:val="00014DA3"/>
    <w:rsid w:val="000158F3"/>
    <w:rsid w:val="0001595F"/>
    <w:rsid w:val="0001646D"/>
    <w:rsid w:val="00017BAA"/>
    <w:rsid w:val="00017F42"/>
    <w:rsid w:val="0002043B"/>
    <w:rsid w:val="000215CE"/>
    <w:rsid w:val="00022A5F"/>
    <w:rsid w:val="00022F0C"/>
    <w:rsid w:val="00023FE5"/>
    <w:rsid w:val="0002513C"/>
    <w:rsid w:val="000251BA"/>
    <w:rsid w:val="000309FC"/>
    <w:rsid w:val="0003139A"/>
    <w:rsid w:val="00031599"/>
    <w:rsid w:val="00032374"/>
    <w:rsid w:val="000325FB"/>
    <w:rsid w:val="000353E2"/>
    <w:rsid w:val="000359C7"/>
    <w:rsid w:val="00036178"/>
    <w:rsid w:val="00037448"/>
    <w:rsid w:val="00040D4B"/>
    <w:rsid w:val="00041259"/>
    <w:rsid w:val="000417C6"/>
    <w:rsid w:val="00042A91"/>
    <w:rsid w:val="0004586C"/>
    <w:rsid w:val="000476BA"/>
    <w:rsid w:val="00050B9E"/>
    <w:rsid w:val="00050ED5"/>
    <w:rsid w:val="00052E2F"/>
    <w:rsid w:val="0005370F"/>
    <w:rsid w:val="00053D0E"/>
    <w:rsid w:val="000541BA"/>
    <w:rsid w:val="000563F8"/>
    <w:rsid w:val="00056517"/>
    <w:rsid w:val="000567DD"/>
    <w:rsid w:val="00057B5E"/>
    <w:rsid w:val="00057CFF"/>
    <w:rsid w:val="00060844"/>
    <w:rsid w:val="00063069"/>
    <w:rsid w:val="0006453F"/>
    <w:rsid w:val="00064638"/>
    <w:rsid w:val="000658C3"/>
    <w:rsid w:val="00066D91"/>
    <w:rsid w:val="0007020A"/>
    <w:rsid w:val="00070E33"/>
    <w:rsid w:val="0007180A"/>
    <w:rsid w:val="00072835"/>
    <w:rsid w:val="00072F6E"/>
    <w:rsid w:val="000731C7"/>
    <w:rsid w:val="00073524"/>
    <w:rsid w:val="00074011"/>
    <w:rsid w:val="000744E6"/>
    <w:rsid w:val="00074535"/>
    <w:rsid w:val="00075352"/>
    <w:rsid w:val="00081264"/>
    <w:rsid w:val="000817CA"/>
    <w:rsid w:val="000819A9"/>
    <w:rsid w:val="000828EB"/>
    <w:rsid w:val="00082DD8"/>
    <w:rsid w:val="00083291"/>
    <w:rsid w:val="0008657F"/>
    <w:rsid w:val="000872CB"/>
    <w:rsid w:val="00087AD1"/>
    <w:rsid w:val="00090E55"/>
    <w:rsid w:val="00091902"/>
    <w:rsid w:val="00091F7A"/>
    <w:rsid w:val="00092CFC"/>
    <w:rsid w:val="000934CB"/>
    <w:rsid w:val="000938BA"/>
    <w:rsid w:val="000940EE"/>
    <w:rsid w:val="00094233"/>
    <w:rsid w:val="00094957"/>
    <w:rsid w:val="0009601F"/>
    <w:rsid w:val="00096657"/>
    <w:rsid w:val="000A13C4"/>
    <w:rsid w:val="000A22F6"/>
    <w:rsid w:val="000A28D0"/>
    <w:rsid w:val="000A2BC6"/>
    <w:rsid w:val="000A2E72"/>
    <w:rsid w:val="000A3032"/>
    <w:rsid w:val="000A332C"/>
    <w:rsid w:val="000A3595"/>
    <w:rsid w:val="000A4331"/>
    <w:rsid w:val="000A719A"/>
    <w:rsid w:val="000B0733"/>
    <w:rsid w:val="000B2383"/>
    <w:rsid w:val="000B2719"/>
    <w:rsid w:val="000B3DCE"/>
    <w:rsid w:val="000B3E69"/>
    <w:rsid w:val="000B43A6"/>
    <w:rsid w:val="000B4D82"/>
    <w:rsid w:val="000B72B8"/>
    <w:rsid w:val="000B753C"/>
    <w:rsid w:val="000B7CFD"/>
    <w:rsid w:val="000C1630"/>
    <w:rsid w:val="000C3119"/>
    <w:rsid w:val="000C39C8"/>
    <w:rsid w:val="000C44A0"/>
    <w:rsid w:val="000C4779"/>
    <w:rsid w:val="000C4AA4"/>
    <w:rsid w:val="000C59DC"/>
    <w:rsid w:val="000C63F5"/>
    <w:rsid w:val="000D01D5"/>
    <w:rsid w:val="000D06E4"/>
    <w:rsid w:val="000D3E0B"/>
    <w:rsid w:val="000D439A"/>
    <w:rsid w:val="000D5AF3"/>
    <w:rsid w:val="000D5BDA"/>
    <w:rsid w:val="000D6FB5"/>
    <w:rsid w:val="000D78E6"/>
    <w:rsid w:val="000D7E38"/>
    <w:rsid w:val="000E03F9"/>
    <w:rsid w:val="000E064E"/>
    <w:rsid w:val="000E0730"/>
    <w:rsid w:val="000E2A3C"/>
    <w:rsid w:val="000E2EAE"/>
    <w:rsid w:val="000E3DD8"/>
    <w:rsid w:val="000E4CC7"/>
    <w:rsid w:val="000E6EF3"/>
    <w:rsid w:val="000E7132"/>
    <w:rsid w:val="000E71C6"/>
    <w:rsid w:val="000E74E8"/>
    <w:rsid w:val="000F03A4"/>
    <w:rsid w:val="000F0C89"/>
    <w:rsid w:val="000F2104"/>
    <w:rsid w:val="000F221B"/>
    <w:rsid w:val="000F2690"/>
    <w:rsid w:val="000F2FBD"/>
    <w:rsid w:val="000F372B"/>
    <w:rsid w:val="000F4670"/>
    <w:rsid w:val="000F48CB"/>
    <w:rsid w:val="000F4E0F"/>
    <w:rsid w:val="000F5AFF"/>
    <w:rsid w:val="000F5E76"/>
    <w:rsid w:val="000F6339"/>
    <w:rsid w:val="000F6445"/>
    <w:rsid w:val="000F7676"/>
    <w:rsid w:val="00100DD6"/>
    <w:rsid w:val="00101845"/>
    <w:rsid w:val="0010188C"/>
    <w:rsid w:val="00101F66"/>
    <w:rsid w:val="00102ADE"/>
    <w:rsid w:val="0010366F"/>
    <w:rsid w:val="00103A47"/>
    <w:rsid w:val="00104134"/>
    <w:rsid w:val="001045FB"/>
    <w:rsid w:val="00105624"/>
    <w:rsid w:val="0010659A"/>
    <w:rsid w:val="00106F93"/>
    <w:rsid w:val="00107B09"/>
    <w:rsid w:val="00110FD9"/>
    <w:rsid w:val="00111F56"/>
    <w:rsid w:val="001121A8"/>
    <w:rsid w:val="001137FD"/>
    <w:rsid w:val="00114326"/>
    <w:rsid w:val="00115B54"/>
    <w:rsid w:val="00116681"/>
    <w:rsid w:val="0011674A"/>
    <w:rsid w:val="00117407"/>
    <w:rsid w:val="00117FB7"/>
    <w:rsid w:val="00120FE2"/>
    <w:rsid w:val="001212A0"/>
    <w:rsid w:val="00122CBC"/>
    <w:rsid w:val="00123483"/>
    <w:rsid w:val="00123B1B"/>
    <w:rsid w:val="001244D6"/>
    <w:rsid w:val="0012690C"/>
    <w:rsid w:val="00126CD2"/>
    <w:rsid w:val="00126D10"/>
    <w:rsid w:val="001270E9"/>
    <w:rsid w:val="0012776C"/>
    <w:rsid w:val="0012785F"/>
    <w:rsid w:val="00130EC7"/>
    <w:rsid w:val="00131A38"/>
    <w:rsid w:val="001325C0"/>
    <w:rsid w:val="00134184"/>
    <w:rsid w:val="00134BC9"/>
    <w:rsid w:val="00135B77"/>
    <w:rsid w:val="001379F3"/>
    <w:rsid w:val="00137B6E"/>
    <w:rsid w:val="00137C16"/>
    <w:rsid w:val="00140546"/>
    <w:rsid w:val="00140632"/>
    <w:rsid w:val="00141214"/>
    <w:rsid w:val="001448EE"/>
    <w:rsid w:val="00144E69"/>
    <w:rsid w:val="00146284"/>
    <w:rsid w:val="001523DA"/>
    <w:rsid w:val="001525E8"/>
    <w:rsid w:val="00153663"/>
    <w:rsid w:val="00153C8D"/>
    <w:rsid w:val="0015416E"/>
    <w:rsid w:val="00154314"/>
    <w:rsid w:val="00154B7D"/>
    <w:rsid w:val="00154C35"/>
    <w:rsid w:val="00154D22"/>
    <w:rsid w:val="00155261"/>
    <w:rsid w:val="00156F14"/>
    <w:rsid w:val="00157652"/>
    <w:rsid w:val="001608AD"/>
    <w:rsid w:val="001612F6"/>
    <w:rsid w:val="001623E4"/>
    <w:rsid w:val="00163434"/>
    <w:rsid w:val="00164763"/>
    <w:rsid w:val="00164D2A"/>
    <w:rsid w:val="00165048"/>
    <w:rsid w:val="00165376"/>
    <w:rsid w:val="00167995"/>
    <w:rsid w:val="00172408"/>
    <w:rsid w:val="00172743"/>
    <w:rsid w:val="00172AC5"/>
    <w:rsid w:val="00172CD8"/>
    <w:rsid w:val="00173433"/>
    <w:rsid w:val="00173745"/>
    <w:rsid w:val="001741CD"/>
    <w:rsid w:val="00174388"/>
    <w:rsid w:val="001764B1"/>
    <w:rsid w:val="00176B54"/>
    <w:rsid w:val="00177089"/>
    <w:rsid w:val="00177F3C"/>
    <w:rsid w:val="00177F7D"/>
    <w:rsid w:val="001800D9"/>
    <w:rsid w:val="001818CC"/>
    <w:rsid w:val="001847DF"/>
    <w:rsid w:val="001847E5"/>
    <w:rsid w:val="001858E6"/>
    <w:rsid w:val="00186CC7"/>
    <w:rsid w:val="0018706C"/>
    <w:rsid w:val="00187611"/>
    <w:rsid w:val="00187DF8"/>
    <w:rsid w:val="00187F48"/>
    <w:rsid w:val="001905CD"/>
    <w:rsid w:val="001916AE"/>
    <w:rsid w:val="001917DE"/>
    <w:rsid w:val="0019196C"/>
    <w:rsid w:val="00191A51"/>
    <w:rsid w:val="00193808"/>
    <w:rsid w:val="00194D50"/>
    <w:rsid w:val="00195AF0"/>
    <w:rsid w:val="001A0C10"/>
    <w:rsid w:val="001A240A"/>
    <w:rsid w:val="001A24D4"/>
    <w:rsid w:val="001A2DA5"/>
    <w:rsid w:val="001A6DC8"/>
    <w:rsid w:val="001A7BB5"/>
    <w:rsid w:val="001A7D0C"/>
    <w:rsid w:val="001B1B3C"/>
    <w:rsid w:val="001B1C7C"/>
    <w:rsid w:val="001B32B7"/>
    <w:rsid w:val="001B37CA"/>
    <w:rsid w:val="001B4D1E"/>
    <w:rsid w:val="001B52E2"/>
    <w:rsid w:val="001B576B"/>
    <w:rsid w:val="001B5FC9"/>
    <w:rsid w:val="001B6B9C"/>
    <w:rsid w:val="001C0FCF"/>
    <w:rsid w:val="001C12D0"/>
    <w:rsid w:val="001C1C5F"/>
    <w:rsid w:val="001C5780"/>
    <w:rsid w:val="001C5E6C"/>
    <w:rsid w:val="001C74DD"/>
    <w:rsid w:val="001D029F"/>
    <w:rsid w:val="001D0A83"/>
    <w:rsid w:val="001D0FDD"/>
    <w:rsid w:val="001D1138"/>
    <w:rsid w:val="001D1E81"/>
    <w:rsid w:val="001D2D9C"/>
    <w:rsid w:val="001D467C"/>
    <w:rsid w:val="001D5173"/>
    <w:rsid w:val="001D6CEB"/>
    <w:rsid w:val="001E0468"/>
    <w:rsid w:val="001E1686"/>
    <w:rsid w:val="001E1741"/>
    <w:rsid w:val="001E2CE4"/>
    <w:rsid w:val="001E3377"/>
    <w:rsid w:val="001E41F6"/>
    <w:rsid w:val="001E4C4A"/>
    <w:rsid w:val="001E4F2A"/>
    <w:rsid w:val="001E5D69"/>
    <w:rsid w:val="001E60B7"/>
    <w:rsid w:val="001E6994"/>
    <w:rsid w:val="001E6EB9"/>
    <w:rsid w:val="001E7711"/>
    <w:rsid w:val="001E7A90"/>
    <w:rsid w:val="001F2C7D"/>
    <w:rsid w:val="001F2CC1"/>
    <w:rsid w:val="001F467B"/>
    <w:rsid w:val="001F4823"/>
    <w:rsid w:val="00200057"/>
    <w:rsid w:val="00201AC0"/>
    <w:rsid w:val="00201E96"/>
    <w:rsid w:val="00203CB4"/>
    <w:rsid w:val="00205683"/>
    <w:rsid w:val="002058C3"/>
    <w:rsid w:val="0020687E"/>
    <w:rsid w:val="00206FF8"/>
    <w:rsid w:val="00207944"/>
    <w:rsid w:val="00207B96"/>
    <w:rsid w:val="00207CE6"/>
    <w:rsid w:val="00212851"/>
    <w:rsid w:val="00216175"/>
    <w:rsid w:val="00216B6A"/>
    <w:rsid w:val="00216E5B"/>
    <w:rsid w:val="00217891"/>
    <w:rsid w:val="00220D8D"/>
    <w:rsid w:val="00223CA1"/>
    <w:rsid w:val="0022450B"/>
    <w:rsid w:val="0022670F"/>
    <w:rsid w:val="00226A6B"/>
    <w:rsid w:val="00226E8F"/>
    <w:rsid w:val="00227341"/>
    <w:rsid w:val="00230112"/>
    <w:rsid w:val="00230A25"/>
    <w:rsid w:val="00230E9A"/>
    <w:rsid w:val="00231B2A"/>
    <w:rsid w:val="002325AC"/>
    <w:rsid w:val="00232CB6"/>
    <w:rsid w:val="00233048"/>
    <w:rsid w:val="0023343D"/>
    <w:rsid w:val="002345B7"/>
    <w:rsid w:val="00234EA0"/>
    <w:rsid w:val="00235466"/>
    <w:rsid w:val="0023563C"/>
    <w:rsid w:val="0023582F"/>
    <w:rsid w:val="00236999"/>
    <w:rsid w:val="002369CA"/>
    <w:rsid w:val="00237787"/>
    <w:rsid w:val="00241A54"/>
    <w:rsid w:val="00241FAC"/>
    <w:rsid w:val="00242B26"/>
    <w:rsid w:val="00242CBF"/>
    <w:rsid w:val="00244247"/>
    <w:rsid w:val="002443C1"/>
    <w:rsid w:val="002458FA"/>
    <w:rsid w:val="002461FF"/>
    <w:rsid w:val="00246B31"/>
    <w:rsid w:val="00246E19"/>
    <w:rsid w:val="0025038C"/>
    <w:rsid w:val="00252891"/>
    <w:rsid w:val="002537A0"/>
    <w:rsid w:val="0025581E"/>
    <w:rsid w:val="00255DA4"/>
    <w:rsid w:val="00256184"/>
    <w:rsid w:val="002561E0"/>
    <w:rsid w:val="002564FB"/>
    <w:rsid w:val="00256ABC"/>
    <w:rsid w:val="00261738"/>
    <w:rsid w:val="0026190B"/>
    <w:rsid w:val="00262532"/>
    <w:rsid w:val="00262B94"/>
    <w:rsid w:val="00264658"/>
    <w:rsid w:val="00265CC7"/>
    <w:rsid w:val="00266B15"/>
    <w:rsid w:val="002702CC"/>
    <w:rsid w:val="00270648"/>
    <w:rsid w:val="00270EE5"/>
    <w:rsid w:val="00272932"/>
    <w:rsid w:val="00272EB9"/>
    <w:rsid w:val="0027300C"/>
    <w:rsid w:val="00273C66"/>
    <w:rsid w:val="00275F8D"/>
    <w:rsid w:val="00277B83"/>
    <w:rsid w:val="00277D3B"/>
    <w:rsid w:val="00277E46"/>
    <w:rsid w:val="002808CB"/>
    <w:rsid w:val="00280B57"/>
    <w:rsid w:val="0028125F"/>
    <w:rsid w:val="00281896"/>
    <w:rsid w:val="00281C64"/>
    <w:rsid w:val="00281FBB"/>
    <w:rsid w:val="002826E9"/>
    <w:rsid w:val="00284C9F"/>
    <w:rsid w:val="00284F92"/>
    <w:rsid w:val="00285D21"/>
    <w:rsid w:val="00286F01"/>
    <w:rsid w:val="00287B5C"/>
    <w:rsid w:val="00290685"/>
    <w:rsid w:val="00290A33"/>
    <w:rsid w:val="00290FD2"/>
    <w:rsid w:val="002911F9"/>
    <w:rsid w:val="00293450"/>
    <w:rsid w:val="002935CB"/>
    <w:rsid w:val="00294043"/>
    <w:rsid w:val="00295DD0"/>
    <w:rsid w:val="0029622A"/>
    <w:rsid w:val="00297A65"/>
    <w:rsid w:val="002A184F"/>
    <w:rsid w:val="002A3EED"/>
    <w:rsid w:val="002A5D36"/>
    <w:rsid w:val="002A7E27"/>
    <w:rsid w:val="002B0601"/>
    <w:rsid w:val="002B23BB"/>
    <w:rsid w:val="002B3E62"/>
    <w:rsid w:val="002B4857"/>
    <w:rsid w:val="002B67E6"/>
    <w:rsid w:val="002B6A38"/>
    <w:rsid w:val="002B73A3"/>
    <w:rsid w:val="002C0916"/>
    <w:rsid w:val="002C0ABD"/>
    <w:rsid w:val="002C227C"/>
    <w:rsid w:val="002C3322"/>
    <w:rsid w:val="002C3439"/>
    <w:rsid w:val="002C3FE2"/>
    <w:rsid w:val="002C5297"/>
    <w:rsid w:val="002C6159"/>
    <w:rsid w:val="002D104A"/>
    <w:rsid w:val="002D10A3"/>
    <w:rsid w:val="002D1187"/>
    <w:rsid w:val="002D1961"/>
    <w:rsid w:val="002D3916"/>
    <w:rsid w:val="002D3AF8"/>
    <w:rsid w:val="002D4628"/>
    <w:rsid w:val="002D57B8"/>
    <w:rsid w:val="002D57E4"/>
    <w:rsid w:val="002D5D63"/>
    <w:rsid w:val="002D5E11"/>
    <w:rsid w:val="002D6971"/>
    <w:rsid w:val="002D6BDD"/>
    <w:rsid w:val="002D7771"/>
    <w:rsid w:val="002E0634"/>
    <w:rsid w:val="002E0DB1"/>
    <w:rsid w:val="002E1963"/>
    <w:rsid w:val="002E6230"/>
    <w:rsid w:val="002E7A1D"/>
    <w:rsid w:val="002F11C9"/>
    <w:rsid w:val="002F1272"/>
    <w:rsid w:val="002F134E"/>
    <w:rsid w:val="002F24FB"/>
    <w:rsid w:val="002F3C5D"/>
    <w:rsid w:val="002F504D"/>
    <w:rsid w:val="002F530E"/>
    <w:rsid w:val="002F5E55"/>
    <w:rsid w:val="002F6BB7"/>
    <w:rsid w:val="0030027E"/>
    <w:rsid w:val="003003E2"/>
    <w:rsid w:val="00301D95"/>
    <w:rsid w:val="0030265A"/>
    <w:rsid w:val="00302DF4"/>
    <w:rsid w:val="00304BFD"/>
    <w:rsid w:val="0030541C"/>
    <w:rsid w:val="0030684A"/>
    <w:rsid w:val="00306BA7"/>
    <w:rsid w:val="00306BB7"/>
    <w:rsid w:val="00306BD9"/>
    <w:rsid w:val="00306C73"/>
    <w:rsid w:val="00307B95"/>
    <w:rsid w:val="00307F01"/>
    <w:rsid w:val="00310B99"/>
    <w:rsid w:val="0031223E"/>
    <w:rsid w:val="00312844"/>
    <w:rsid w:val="003129EF"/>
    <w:rsid w:val="00313F61"/>
    <w:rsid w:val="0031485B"/>
    <w:rsid w:val="00315A37"/>
    <w:rsid w:val="003162EB"/>
    <w:rsid w:val="00317D21"/>
    <w:rsid w:val="00317F6E"/>
    <w:rsid w:val="0032060D"/>
    <w:rsid w:val="0032174C"/>
    <w:rsid w:val="003227FE"/>
    <w:rsid w:val="00324553"/>
    <w:rsid w:val="003248B6"/>
    <w:rsid w:val="00326F5A"/>
    <w:rsid w:val="003278DA"/>
    <w:rsid w:val="00327909"/>
    <w:rsid w:val="00332C5A"/>
    <w:rsid w:val="00333B98"/>
    <w:rsid w:val="00333E74"/>
    <w:rsid w:val="003340BD"/>
    <w:rsid w:val="00334213"/>
    <w:rsid w:val="00335653"/>
    <w:rsid w:val="00340128"/>
    <w:rsid w:val="003401FE"/>
    <w:rsid w:val="00340F06"/>
    <w:rsid w:val="00341A67"/>
    <w:rsid w:val="00341BC0"/>
    <w:rsid w:val="00341C36"/>
    <w:rsid w:val="00342136"/>
    <w:rsid w:val="00342C7A"/>
    <w:rsid w:val="003432E0"/>
    <w:rsid w:val="0034383E"/>
    <w:rsid w:val="003449A5"/>
    <w:rsid w:val="0034686E"/>
    <w:rsid w:val="00350416"/>
    <w:rsid w:val="00350729"/>
    <w:rsid w:val="00350DDE"/>
    <w:rsid w:val="00351491"/>
    <w:rsid w:val="0035280A"/>
    <w:rsid w:val="00353953"/>
    <w:rsid w:val="00354605"/>
    <w:rsid w:val="00354866"/>
    <w:rsid w:val="00355EEF"/>
    <w:rsid w:val="0035755A"/>
    <w:rsid w:val="00357C13"/>
    <w:rsid w:val="003603A1"/>
    <w:rsid w:val="003605AF"/>
    <w:rsid w:val="00362268"/>
    <w:rsid w:val="003625E6"/>
    <w:rsid w:val="00363BF2"/>
    <w:rsid w:val="00363C17"/>
    <w:rsid w:val="003659B5"/>
    <w:rsid w:val="003667CE"/>
    <w:rsid w:val="00371E84"/>
    <w:rsid w:val="0037210C"/>
    <w:rsid w:val="00372278"/>
    <w:rsid w:val="00372AEE"/>
    <w:rsid w:val="00373185"/>
    <w:rsid w:val="003737A3"/>
    <w:rsid w:val="00373EBC"/>
    <w:rsid w:val="00374623"/>
    <w:rsid w:val="003752BD"/>
    <w:rsid w:val="00375A93"/>
    <w:rsid w:val="00375CBF"/>
    <w:rsid w:val="00376139"/>
    <w:rsid w:val="003771A3"/>
    <w:rsid w:val="00377664"/>
    <w:rsid w:val="0037790F"/>
    <w:rsid w:val="00380904"/>
    <w:rsid w:val="00380CBA"/>
    <w:rsid w:val="0038350B"/>
    <w:rsid w:val="0038487E"/>
    <w:rsid w:val="00385066"/>
    <w:rsid w:val="00385711"/>
    <w:rsid w:val="00386EF3"/>
    <w:rsid w:val="00391A7C"/>
    <w:rsid w:val="00391B85"/>
    <w:rsid w:val="00392636"/>
    <w:rsid w:val="0039383F"/>
    <w:rsid w:val="00394920"/>
    <w:rsid w:val="00395861"/>
    <w:rsid w:val="00395D61"/>
    <w:rsid w:val="00396357"/>
    <w:rsid w:val="003976FC"/>
    <w:rsid w:val="00397CEF"/>
    <w:rsid w:val="003A0D2F"/>
    <w:rsid w:val="003A4A58"/>
    <w:rsid w:val="003A540D"/>
    <w:rsid w:val="003A66A1"/>
    <w:rsid w:val="003A699D"/>
    <w:rsid w:val="003B1237"/>
    <w:rsid w:val="003B15A4"/>
    <w:rsid w:val="003B19A3"/>
    <w:rsid w:val="003B265B"/>
    <w:rsid w:val="003B3038"/>
    <w:rsid w:val="003B3868"/>
    <w:rsid w:val="003B419C"/>
    <w:rsid w:val="003B52E0"/>
    <w:rsid w:val="003B5E31"/>
    <w:rsid w:val="003B5EAE"/>
    <w:rsid w:val="003B74A2"/>
    <w:rsid w:val="003B7EA7"/>
    <w:rsid w:val="003C020B"/>
    <w:rsid w:val="003C2F30"/>
    <w:rsid w:val="003C36D5"/>
    <w:rsid w:val="003C3E35"/>
    <w:rsid w:val="003C4C65"/>
    <w:rsid w:val="003C5083"/>
    <w:rsid w:val="003C6E9C"/>
    <w:rsid w:val="003C7499"/>
    <w:rsid w:val="003C76D5"/>
    <w:rsid w:val="003C78A4"/>
    <w:rsid w:val="003D01C2"/>
    <w:rsid w:val="003D04F1"/>
    <w:rsid w:val="003D21D4"/>
    <w:rsid w:val="003D2CD8"/>
    <w:rsid w:val="003D4220"/>
    <w:rsid w:val="003D5E12"/>
    <w:rsid w:val="003D6BA6"/>
    <w:rsid w:val="003D7EC7"/>
    <w:rsid w:val="003E0FE1"/>
    <w:rsid w:val="003E19D8"/>
    <w:rsid w:val="003E2538"/>
    <w:rsid w:val="003E3991"/>
    <w:rsid w:val="003E449A"/>
    <w:rsid w:val="003E4A0C"/>
    <w:rsid w:val="003E4EFE"/>
    <w:rsid w:val="003E6ADA"/>
    <w:rsid w:val="003F20F5"/>
    <w:rsid w:val="003F2CDE"/>
    <w:rsid w:val="003F4947"/>
    <w:rsid w:val="003F4B94"/>
    <w:rsid w:val="003F503F"/>
    <w:rsid w:val="003F66C6"/>
    <w:rsid w:val="003F7884"/>
    <w:rsid w:val="00400153"/>
    <w:rsid w:val="0040278A"/>
    <w:rsid w:val="00402A54"/>
    <w:rsid w:val="00402E32"/>
    <w:rsid w:val="00403907"/>
    <w:rsid w:val="0040431A"/>
    <w:rsid w:val="004043DC"/>
    <w:rsid w:val="00404C68"/>
    <w:rsid w:val="004072C1"/>
    <w:rsid w:val="004109D1"/>
    <w:rsid w:val="0041118B"/>
    <w:rsid w:val="00413445"/>
    <w:rsid w:val="004159DD"/>
    <w:rsid w:val="00415BC2"/>
    <w:rsid w:val="00416036"/>
    <w:rsid w:val="00417116"/>
    <w:rsid w:val="0041738A"/>
    <w:rsid w:val="004178E8"/>
    <w:rsid w:val="0042102E"/>
    <w:rsid w:val="00421A72"/>
    <w:rsid w:val="00422009"/>
    <w:rsid w:val="00423BDB"/>
    <w:rsid w:val="00425EF7"/>
    <w:rsid w:val="004260B8"/>
    <w:rsid w:val="00430201"/>
    <w:rsid w:val="00430C2F"/>
    <w:rsid w:val="00430C8C"/>
    <w:rsid w:val="00431ACB"/>
    <w:rsid w:val="00431F80"/>
    <w:rsid w:val="004326FB"/>
    <w:rsid w:val="00432F5D"/>
    <w:rsid w:val="0043380D"/>
    <w:rsid w:val="00433933"/>
    <w:rsid w:val="004355A9"/>
    <w:rsid w:val="00435DDF"/>
    <w:rsid w:val="00436AA0"/>
    <w:rsid w:val="00437F76"/>
    <w:rsid w:val="0044010A"/>
    <w:rsid w:val="00440AC7"/>
    <w:rsid w:val="00440E03"/>
    <w:rsid w:val="00441493"/>
    <w:rsid w:val="00441553"/>
    <w:rsid w:val="00441AFA"/>
    <w:rsid w:val="00442DF4"/>
    <w:rsid w:val="00442F0F"/>
    <w:rsid w:val="004448C7"/>
    <w:rsid w:val="00444E99"/>
    <w:rsid w:val="004508B4"/>
    <w:rsid w:val="00451C20"/>
    <w:rsid w:val="0045306D"/>
    <w:rsid w:val="00453BA2"/>
    <w:rsid w:val="00453C3C"/>
    <w:rsid w:val="004555BF"/>
    <w:rsid w:val="00455953"/>
    <w:rsid w:val="00456F76"/>
    <w:rsid w:val="004579A2"/>
    <w:rsid w:val="0046168D"/>
    <w:rsid w:val="00462F3F"/>
    <w:rsid w:val="004646CB"/>
    <w:rsid w:val="004657C4"/>
    <w:rsid w:val="00466247"/>
    <w:rsid w:val="00467B0E"/>
    <w:rsid w:val="00470888"/>
    <w:rsid w:val="0047194E"/>
    <w:rsid w:val="00471E3D"/>
    <w:rsid w:val="00473627"/>
    <w:rsid w:val="00473967"/>
    <w:rsid w:val="00476500"/>
    <w:rsid w:val="00476AD5"/>
    <w:rsid w:val="00476AEC"/>
    <w:rsid w:val="00476C90"/>
    <w:rsid w:val="00476F03"/>
    <w:rsid w:val="0047792C"/>
    <w:rsid w:val="00480A84"/>
    <w:rsid w:val="00480B95"/>
    <w:rsid w:val="004818CF"/>
    <w:rsid w:val="00482A6B"/>
    <w:rsid w:val="00483B0D"/>
    <w:rsid w:val="00484332"/>
    <w:rsid w:val="0048455A"/>
    <w:rsid w:val="0048532A"/>
    <w:rsid w:val="00485F4C"/>
    <w:rsid w:val="00486E51"/>
    <w:rsid w:val="00486F49"/>
    <w:rsid w:val="004873B0"/>
    <w:rsid w:val="004875A6"/>
    <w:rsid w:val="00490FDF"/>
    <w:rsid w:val="004911E2"/>
    <w:rsid w:val="00491DAE"/>
    <w:rsid w:val="00492595"/>
    <w:rsid w:val="00492C6A"/>
    <w:rsid w:val="00493128"/>
    <w:rsid w:val="00493FF3"/>
    <w:rsid w:val="0049558B"/>
    <w:rsid w:val="0049563B"/>
    <w:rsid w:val="004956A8"/>
    <w:rsid w:val="004974AB"/>
    <w:rsid w:val="00497CBC"/>
    <w:rsid w:val="004A00C3"/>
    <w:rsid w:val="004A1C3D"/>
    <w:rsid w:val="004A3081"/>
    <w:rsid w:val="004A49A6"/>
    <w:rsid w:val="004A5106"/>
    <w:rsid w:val="004A6B9D"/>
    <w:rsid w:val="004B0BB4"/>
    <w:rsid w:val="004B1113"/>
    <w:rsid w:val="004B2C14"/>
    <w:rsid w:val="004B2E32"/>
    <w:rsid w:val="004B4017"/>
    <w:rsid w:val="004B7563"/>
    <w:rsid w:val="004B7720"/>
    <w:rsid w:val="004B7CE2"/>
    <w:rsid w:val="004C0065"/>
    <w:rsid w:val="004C17FA"/>
    <w:rsid w:val="004C182E"/>
    <w:rsid w:val="004C1964"/>
    <w:rsid w:val="004C2EAE"/>
    <w:rsid w:val="004C2FC2"/>
    <w:rsid w:val="004C392A"/>
    <w:rsid w:val="004C45DB"/>
    <w:rsid w:val="004D1963"/>
    <w:rsid w:val="004D2265"/>
    <w:rsid w:val="004D3A66"/>
    <w:rsid w:val="004D5817"/>
    <w:rsid w:val="004D5861"/>
    <w:rsid w:val="004D6A9C"/>
    <w:rsid w:val="004E0DFF"/>
    <w:rsid w:val="004E150D"/>
    <w:rsid w:val="004E192E"/>
    <w:rsid w:val="004E1F0A"/>
    <w:rsid w:val="004E4911"/>
    <w:rsid w:val="004E4B2B"/>
    <w:rsid w:val="004E75C1"/>
    <w:rsid w:val="004F0196"/>
    <w:rsid w:val="004F2BF7"/>
    <w:rsid w:val="004F36B6"/>
    <w:rsid w:val="004F4368"/>
    <w:rsid w:val="004F4CB8"/>
    <w:rsid w:val="004F541F"/>
    <w:rsid w:val="004F6B06"/>
    <w:rsid w:val="0050070E"/>
    <w:rsid w:val="00500E2C"/>
    <w:rsid w:val="00503F5F"/>
    <w:rsid w:val="00504370"/>
    <w:rsid w:val="0050519D"/>
    <w:rsid w:val="00505F1C"/>
    <w:rsid w:val="005107B5"/>
    <w:rsid w:val="00512D47"/>
    <w:rsid w:val="005139B0"/>
    <w:rsid w:val="00514843"/>
    <w:rsid w:val="00514897"/>
    <w:rsid w:val="00514D3C"/>
    <w:rsid w:val="005179E2"/>
    <w:rsid w:val="00521AB8"/>
    <w:rsid w:val="00524285"/>
    <w:rsid w:val="005243A4"/>
    <w:rsid w:val="0052675D"/>
    <w:rsid w:val="00526E82"/>
    <w:rsid w:val="00526E89"/>
    <w:rsid w:val="005277A2"/>
    <w:rsid w:val="005304BA"/>
    <w:rsid w:val="00531062"/>
    <w:rsid w:val="00531672"/>
    <w:rsid w:val="005321EF"/>
    <w:rsid w:val="00532429"/>
    <w:rsid w:val="00532DA9"/>
    <w:rsid w:val="005348C7"/>
    <w:rsid w:val="00534EAC"/>
    <w:rsid w:val="005354A2"/>
    <w:rsid w:val="00535663"/>
    <w:rsid w:val="00536197"/>
    <w:rsid w:val="00541006"/>
    <w:rsid w:val="00541025"/>
    <w:rsid w:val="00541134"/>
    <w:rsid w:val="005417F0"/>
    <w:rsid w:val="00542044"/>
    <w:rsid w:val="0054209F"/>
    <w:rsid w:val="00542AC0"/>
    <w:rsid w:val="00544935"/>
    <w:rsid w:val="00545BEB"/>
    <w:rsid w:val="005462C8"/>
    <w:rsid w:val="005474AD"/>
    <w:rsid w:val="005522D3"/>
    <w:rsid w:val="00552591"/>
    <w:rsid w:val="00552A2F"/>
    <w:rsid w:val="00552F33"/>
    <w:rsid w:val="0055328D"/>
    <w:rsid w:val="00554A26"/>
    <w:rsid w:val="00556105"/>
    <w:rsid w:val="00556B90"/>
    <w:rsid w:val="00556E0A"/>
    <w:rsid w:val="00557356"/>
    <w:rsid w:val="00557BF9"/>
    <w:rsid w:val="00561329"/>
    <w:rsid w:val="00561BF1"/>
    <w:rsid w:val="00561C0A"/>
    <w:rsid w:val="00561CE4"/>
    <w:rsid w:val="0056327F"/>
    <w:rsid w:val="0056403C"/>
    <w:rsid w:val="005640C2"/>
    <w:rsid w:val="00564886"/>
    <w:rsid w:val="0056502A"/>
    <w:rsid w:val="0056784D"/>
    <w:rsid w:val="00567905"/>
    <w:rsid w:val="00570DAE"/>
    <w:rsid w:val="00571202"/>
    <w:rsid w:val="00571415"/>
    <w:rsid w:val="00572B71"/>
    <w:rsid w:val="00573333"/>
    <w:rsid w:val="00573F91"/>
    <w:rsid w:val="00574052"/>
    <w:rsid w:val="00575617"/>
    <w:rsid w:val="00576084"/>
    <w:rsid w:val="00576E70"/>
    <w:rsid w:val="00580ADE"/>
    <w:rsid w:val="005816D1"/>
    <w:rsid w:val="00582554"/>
    <w:rsid w:val="0058259E"/>
    <w:rsid w:val="00584373"/>
    <w:rsid w:val="0058481F"/>
    <w:rsid w:val="005856AF"/>
    <w:rsid w:val="00585720"/>
    <w:rsid w:val="00585DEA"/>
    <w:rsid w:val="005864B1"/>
    <w:rsid w:val="005877A2"/>
    <w:rsid w:val="00590C05"/>
    <w:rsid w:val="005921E6"/>
    <w:rsid w:val="00592984"/>
    <w:rsid w:val="00593C76"/>
    <w:rsid w:val="005951E0"/>
    <w:rsid w:val="00595453"/>
    <w:rsid w:val="005960AD"/>
    <w:rsid w:val="0059630B"/>
    <w:rsid w:val="005A0622"/>
    <w:rsid w:val="005A1529"/>
    <w:rsid w:val="005A1C51"/>
    <w:rsid w:val="005A2315"/>
    <w:rsid w:val="005A2341"/>
    <w:rsid w:val="005A485F"/>
    <w:rsid w:val="005A4ACC"/>
    <w:rsid w:val="005A5F21"/>
    <w:rsid w:val="005A6151"/>
    <w:rsid w:val="005A69EE"/>
    <w:rsid w:val="005A6EE1"/>
    <w:rsid w:val="005A7226"/>
    <w:rsid w:val="005B104C"/>
    <w:rsid w:val="005B2CB4"/>
    <w:rsid w:val="005B4513"/>
    <w:rsid w:val="005B4947"/>
    <w:rsid w:val="005B4EE2"/>
    <w:rsid w:val="005B5820"/>
    <w:rsid w:val="005B5A86"/>
    <w:rsid w:val="005B725D"/>
    <w:rsid w:val="005C362C"/>
    <w:rsid w:val="005C38D4"/>
    <w:rsid w:val="005C5C38"/>
    <w:rsid w:val="005D138A"/>
    <w:rsid w:val="005D150C"/>
    <w:rsid w:val="005D3332"/>
    <w:rsid w:val="005D4FAA"/>
    <w:rsid w:val="005D5860"/>
    <w:rsid w:val="005D5D9A"/>
    <w:rsid w:val="005E08BF"/>
    <w:rsid w:val="005E5AFB"/>
    <w:rsid w:val="005E6529"/>
    <w:rsid w:val="005E7855"/>
    <w:rsid w:val="005F02EE"/>
    <w:rsid w:val="005F11E8"/>
    <w:rsid w:val="005F2223"/>
    <w:rsid w:val="005F2C7C"/>
    <w:rsid w:val="005F34E5"/>
    <w:rsid w:val="005F6229"/>
    <w:rsid w:val="005F7C47"/>
    <w:rsid w:val="00600043"/>
    <w:rsid w:val="006020C3"/>
    <w:rsid w:val="0060262F"/>
    <w:rsid w:val="00603A6F"/>
    <w:rsid w:val="00605639"/>
    <w:rsid w:val="00606861"/>
    <w:rsid w:val="00606B4F"/>
    <w:rsid w:val="00607451"/>
    <w:rsid w:val="00607ADC"/>
    <w:rsid w:val="006127B3"/>
    <w:rsid w:val="00612DD4"/>
    <w:rsid w:val="00614CF6"/>
    <w:rsid w:val="006161C1"/>
    <w:rsid w:val="0061623D"/>
    <w:rsid w:val="00616393"/>
    <w:rsid w:val="00617FA1"/>
    <w:rsid w:val="006202B2"/>
    <w:rsid w:val="00622EDC"/>
    <w:rsid w:val="0062311C"/>
    <w:rsid w:val="00623C81"/>
    <w:rsid w:val="0062443E"/>
    <w:rsid w:val="00624A26"/>
    <w:rsid w:val="00625889"/>
    <w:rsid w:val="0062683A"/>
    <w:rsid w:val="00626F17"/>
    <w:rsid w:val="00627604"/>
    <w:rsid w:val="00627A3C"/>
    <w:rsid w:val="00627FF0"/>
    <w:rsid w:val="00630471"/>
    <w:rsid w:val="00630A01"/>
    <w:rsid w:val="006322EF"/>
    <w:rsid w:val="006338CC"/>
    <w:rsid w:val="00634F20"/>
    <w:rsid w:val="00635155"/>
    <w:rsid w:val="0063781D"/>
    <w:rsid w:val="00637B3E"/>
    <w:rsid w:val="00637CAC"/>
    <w:rsid w:val="006418DF"/>
    <w:rsid w:val="006420A0"/>
    <w:rsid w:val="006427F4"/>
    <w:rsid w:val="00643BD0"/>
    <w:rsid w:val="00643D87"/>
    <w:rsid w:val="006443A8"/>
    <w:rsid w:val="0064622B"/>
    <w:rsid w:val="006473A8"/>
    <w:rsid w:val="00647CE5"/>
    <w:rsid w:val="006511F5"/>
    <w:rsid w:val="00651FB7"/>
    <w:rsid w:val="00653B8B"/>
    <w:rsid w:val="00653CF7"/>
    <w:rsid w:val="00654FD7"/>
    <w:rsid w:val="0065520C"/>
    <w:rsid w:val="00656387"/>
    <w:rsid w:val="006569F9"/>
    <w:rsid w:val="006607D1"/>
    <w:rsid w:val="00660CA6"/>
    <w:rsid w:val="00660DAD"/>
    <w:rsid w:val="00661208"/>
    <w:rsid w:val="0066238E"/>
    <w:rsid w:val="00662B53"/>
    <w:rsid w:val="00664C39"/>
    <w:rsid w:val="00664C46"/>
    <w:rsid w:val="00664ECE"/>
    <w:rsid w:val="00664F8E"/>
    <w:rsid w:val="00665731"/>
    <w:rsid w:val="00665A63"/>
    <w:rsid w:val="006673D6"/>
    <w:rsid w:val="00667D1F"/>
    <w:rsid w:val="00670240"/>
    <w:rsid w:val="006703C4"/>
    <w:rsid w:val="00670E0D"/>
    <w:rsid w:val="00674876"/>
    <w:rsid w:val="00674D85"/>
    <w:rsid w:val="00675A59"/>
    <w:rsid w:val="00675F5E"/>
    <w:rsid w:val="0067665C"/>
    <w:rsid w:val="0067691F"/>
    <w:rsid w:val="00677E6F"/>
    <w:rsid w:val="0068183A"/>
    <w:rsid w:val="0068285D"/>
    <w:rsid w:val="006837B4"/>
    <w:rsid w:val="00683838"/>
    <w:rsid w:val="00684183"/>
    <w:rsid w:val="00684468"/>
    <w:rsid w:val="00684A16"/>
    <w:rsid w:val="00684F68"/>
    <w:rsid w:val="00685991"/>
    <w:rsid w:val="00685C56"/>
    <w:rsid w:val="00685D7D"/>
    <w:rsid w:val="00686ACA"/>
    <w:rsid w:val="00686F57"/>
    <w:rsid w:val="00687167"/>
    <w:rsid w:val="00687DF1"/>
    <w:rsid w:val="00690A4D"/>
    <w:rsid w:val="0069182E"/>
    <w:rsid w:val="00692BC1"/>
    <w:rsid w:val="00692BEE"/>
    <w:rsid w:val="00696A0D"/>
    <w:rsid w:val="00696EF2"/>
    <w:rsid w:val="006978BA"/>
    <w:rsid w:val="00697D5B"/>
    <w:rsid w:val="006A18CA"/>
    <w:rsid w:val="006A20CA"/>
    <w:rsid w:val="006A2791"/>
    <w:rsid w:val="006A2AD3"/>
    <w:rsid w:val="006A2DD4"/>
    <w:rsid w:val="006A30D0"/>
    <w:rsid w:val="006A33BD"/>
    <w:rsid w:val="006A3ADD"/>
    <w:rsid w:val="006A6034"/>
    <w:rsid w:val="006A734C"/>
    <w:rsid w:val="006A7D5D"/>
    <w:rsid w:val="006A7D72"/>
    <w:rsid w:val="006B02F9"/>
    <w:rsid w:val="006B07FE"/>
    <w:rsid w:val="006B11A7"/>
    <w:rsid w:val="006B1815"/>
    <w:rsid w:val="006B2782"/>
    <w:rsid w:val="006B2ABD"/>
    <w:rsid w:val="006B3598"/>
    <w:rsid w:val="006B360A"/>
    <w:rsid w:val="006B5F4F"/>
    <w:rsid w:val="006B6F7D"/>
    <w:rsid w:val="006B7033"/>
    <w:rsid w:val="006B7168"/>
    <w:rsid w:val="006C0C56"/>
    <w:rsid w:val="006C18A5"/>
    <w:rsid w:val="006C2FD8"/>
    <w:rsid w:val="006C3EB1"/>
    <w:rsid w:val="006C45CF"/>
    <w:rsid w:val="006C5C57"/>
    <w:rsid w:val="006C5F4C"/>
    <w:rsid w:val="006C63A9"/>
    <w:rsid w:val="006C76A4"/>
    <w:rsid w:val="006D0D48"/>
    <w:rsid w:val="006D26C1"/>
    <w:rsid w:val="006D2EA1"/>
    <w:rsid w:val="006D3459"/>
    <w:rsid w:val="006D502E"/>
    <w:rsid w:val="006D5401"/>
    <w:rsid w:val="006D62C0"/>
    <w:rsid w:val="006E04F9"/>
    <w:rsid w:val="006E11A6"/>
    <w:rsid w:val="006E1E1B"/>
    <w:rsid w:val="006E2F4E"/>
    <w:rsid w:val="006E496D"/>
    <w:rsid w:val="006E5551"/>
    <w:rsid w:val="006E62A9"/>
    <w:rsid w:val="006E7F1C"/>
    <w:rsid w:val="006F2F03"/>
    <w:rsid w:val="006F2F9E"/>
    <w:rsid w:val="006F3658"/>
    <w:rsid w:val="006F37E3"/>
    <w:rsid w:val="006F3F16"/>
    <w:rsid w:val="006F49C5"/>
    <w:rsid w:val="006F4A3F"/>
    <w:rsid w:val="006F5512"/>
    <w:rsid w:val="006F5A11"/>
    <w:rsid w:val="006F7163"/>
    <w:rsid w:val="00702284"/>
    <w:rsid w:val="00702B19"/>
    <w:rsid w:val="00702C30"/>
    <w:rsid w:val="00704CD9"/>
    <w:rsid w:val="00705345"/>
    <w:rsid w:val="00705E53"/>
    <w:rsid w:val="00706727"/>
    <w:rsid w:val="007073A1"/>
    <w:rsid w:val="00707B57"/>
    <w:rsid w:val="00707E6E"/>
    <w:rsid w:val="00712596"/>
    <w:rsid w:val="00712D63"/>
    <w:rsid w:val="0071309F"/>
    <w:rsid w:val="0071317A"/>
    <w:rsid w:val="00714051"/>
    <w:rsid w:val="007144C0"/>
    <w:rsid w:val="007144DC"/>
    <w:rsid w:val="007147A3"/>
    <w:rsid w:val="007150D3"/>
    <w:rsid w:val="00715E51"/>
    <w:rsid w:val="00716058"/>
    <w:rsid w:val="007164BA"/>
    <w:rsid w:val="00716F41"/>
    <w:rsid w:val="007223AD"/>
    <w:rsid w:val="00723133"/>
    <w:rsid w:val="00723338"/>
    <w:rsid w:val="0072389C"/>
    <w:rsid w:val="00723A23"/>
    <w:rsid w:val="0072419D"/>
    <w:rsid w:val="00724ACE"/>
    <w:rsid w:val="007254A9"/>
    <w:rsid w:val="007256F3"/>
    <w:rsid w:val="00726355"/>
    <w:rsid w:val="007271AE"/>
    <w:rsid w:val="00731A8E"/>
    <w:rsid w:val="00731BBD"/>
    <w:rsid w:val="00732042"/>
    <w:rsid w:val="0073273D"/>
    <w:rsid w:val="00732B76"/>
    <w:rsid w:val="00732DA7"/>
    <w:rsid w:val="00733ED4"/>
    <w:rsid w:val="007348BB"/>
    <w:rsid w:val="00734E73"/>
    <w:rsid w:val="0073673F"/>
    <w:rsid w:val="00740833"/>
    <w:rsid w:val="0074267C"/>
    <w:rsid w:val="00742733"/>
    <w:rsid w:val="00742EC7"/>
    <w:rsid w:val="00744CCE"/>
    <w:rsid w:val="007463F6"/>
    <w:rsid w:val="00747A34"/>
    <w:rsid w:val="0075028E"/>
    <w:rsid w:val="00750497"/>
    <w:rsid w:val="00751744"/>
    <w:rsid w:val="00753C93"/>
    <w:rsid w:val="007548DA"/>
    <w:rsid w:val="00754C14"/>
    <w:rsid w:val="007551C3"/>
    <w:rsid w:val="00757520"/>
    <w:rsid w:val="00757BD8"/>
    <w:rsid w:val="00760004"/>
    <w:rsid w:val="007622AD"/>
    <w:rsid w:val="00763A9E"/>
    <w:rsid w:val="00764BE3"/>
    <w:rsid w:val="00764E64"/>
    <w:rsid w:val="0076668A"/>
    <w:rsid w:val="00767170"/>
    <w:rsid w:val="007708CD"/>
    <w:rsid w:val="00770A6E"/>
    <w:rsid w:val="0077227C"/>
    <w:rsid w:val="007725A3"/>
    <w:rsid w:val="00774C81"/>
    <w:rsid w:val="0077549B"/>
    <w:rsid w:val="007757D3"/>
    <w:rsid w:val="007765C4"/>
    <w:rsid w:val="00776FA7"/>
    <w:rsid w:val="007779E0"/>
    <w:rsid w:val="00777E1D"/>
    <w:rsid w:val="007813B4"/>
    <w:rsid w:val="007825DC"/>
    <w:rsid w:val="00782870"/>
    <w:rsid w:val="00782918"/>
    <w:rsid w:val="00783100"/>
    <w:rsid w:val="007838A8"/>
    <w:rsid w:val="00783D03"/>
    <w:rsid w:val="007843D5"/>
    <w:rsid w:val="00784E52"/>
    <w:rsid w:val="00787526"/>
    <w:rsid w:val="00787C1C"/>
    <w:rsid w:val="00790964"/>
    <w:rsid w:val="00790EC1"/>
    <w:rsid w:val="00791105"/>
    <w:rsid w:val="0079172A"/>
    <w:rsid w:val="007927CD"/>
    <w:rsid w:val="00792C08"/>
    <w:rsid w:val="00793E43"/>
    <w:rsid w:val="00794639"/>
    <w:rsid w:val="00795C14"/>
    <w:rsid w:val="00795C3C"/>
    <w:rsid w:val="00796763"/>
    <w:rsid w:val="00797114"/>
    <w:rsid w:val="0079727A"/>
    <w:rsid w:val="00797970"/>
    <w:rsid w:val="00797AEF"/>
    <w:rsid w:val="00797B23"/>
    <w:rsid w:val="007A1397"/>
    <w:rsid w:val="007A2248"/>
    <w:rsid w:val="007A2B76"/>
    <w:rsid w:val="007A3092"/>
    <w:rsid w:val="007A4B3F"/>
    <w:rsid w:val="007A6DED"/>
    <w:rsid w:val="007A7B29"/>
    <w:rsid w:val="007B00F7"/>
    <w:rsid w:val="007B0741"/>
    <w:rsid w:val="007B0FE8"/>
    <w:rsid w:val="007B16CC"/>
    <w:rsid w:val="007B2BDF"/>
    <w:rsid w:val="007B3DAB"/>
    <w:rsid w:val="007B5B0E"/>
    <w:rsid w:val="007B71DC"/>
    <w:rsid w:val="007C1D43"/>
    <w:rsid w:val="007C2EEA"/>
    <w:rsid w:val="007C39D9"/>
    <w:rsid w:val="007C3CA5"/>
    <w:rsid w:val="007C41C7"/>
    <w:rsid w:val="007C50F9"/>
    <w:rsid w:val="007D0045"/>
    <w:rsid w:val="007D08EE"/>
    <w:rsid w:val="007D0E1D"/>
    <w:rsid w:val="007D0FFB"/>
    <w:rsid w:val="007D1B5C"/>
    <w:rsid w:val="007D2A8B"/>
    <w:rsid w:val="007D33A4"/>
    <w:rsid w:val="007D6B01"/>
    <w:rsid w:val="007E0E15"/>
    <w:rsid w:val="007E24F5"/>
    <w:rsid w:val="007E28F4"/>
    <w:rsid w:val="007E2D93"/>
    <w:rsid w:val="007E41DC"/>
    <w:rsid w:val="007E55F9"/>
    <w:rsid w:val="007E6707"/>
    <w:rsid w:val="007E6E51"/>
    <w:rsid w:val="007E710D"/>
    <w:rsid w:val="007E7178"/>
    <w:rsid w:val="007E762B"/>
    <w:rsid w:val="007F0371"/>
    <w:rsid w:val="007F0488"/>
    <w:rsid w:val="007F09D9"/>
    <w:rsid w:val="007F0CD2"/>
    <w:rsid w:val="007F1F46"/>
    <w:rsid w:val="007F2AA6"/>
    <w:rsid w:val="007F31D6"/>
    <w:rsid w:val="007F3E36"/>
    <w:rsid w:val="007F3ECE"/>
    <w:rsid w:val="007F442F"/>
    <w:rsid w:val="007F4624"/>
    <w:rsid w:val="007F485D"/>
    <w:rsid w:val="007F4A00"/>
    <w:rsid w:val="007F5A8E"/>
    <w:rsid w:val="007F60E2"/>
    <w:rsid w:val="007F62A4"/>
    <w:rsid w:val="007F7697"/>
    <w:rsid w:val="00801E27"/>
    <w:rsid w:val="00802052"/>
    <w:rsid w:val="00805194"/>
    <w:rsid w:val="00805A1C"/>
    <w:rsid w:val="00806E2D"/>
    <w:rsid w:val="00807EAD"/>
    <w:rsid w:val="008111AB"/>
    <w:rsid w:val="0081412B"/>
    <w:rsid w:val="008143B5"/>
    <w:rsid w:val="008153DB"/>
    <w:rsid w:val="00816D89"/>
    <w:rsid w:val="00816DF2"/>
    <w:rsid w:val="00816F57"/>
    <w:rsid w:val="008206E6"/>
    <w:rsid w:val="00820C45"/>
    <w:rsid w:val="0082165E"/>
    <w:rsid w:val="00821F85"/>
    <w:rsid w:val="00826D1E"/>
    <w:rsid w:val="00826ECE"/>
    <w:rsid w:val="00827F04"/>
    <w:rsid w:val="00830462"/>
    <w:rsid w:val="0083239D"/>
    <w:rsid w:val="00832687"/>
    <w:rsid w:val="008332A8"/>
    <w:rsid w:val="00833EF7"/>
    <w:rsid w:val="00834490"/>
    <w:rsid w:val="00834916"/>
    <w:rsid w:val="008349ED"/>
    <w:rsid w:val="00837A13"/>
    <w:rsid w:val="00837C1F"/>
    <w:rsid w:val="00840712"/>
    <w:rsid w:val="00844958"/>
    <w:rsid w:val="008460FB"/>
    <w:rsid w:val="008469A6"/>
    <w:rsid w:val="00847326"/>
    <w:rsid w:val="00847DE7"/>
    <w:rsid w:val="008514AD"/>
    <w:rsid w:val="00851FDB"/>
    <w:rsid w:val="0085259D"/>
    <w:rsid w:val="0085471B"/>
    <w:rsid w:val="00854A04"/>
    <w:rsid w:val="00855485"/>
    <w:rsid w:val="00855729"/>
    <w:rsid w:val="008566D2"/>
    <w:rsid w:val="0085680D"/>
    <w:rsid w:val="00856F94"/>
    <w:rsid w:val="00857759"/>
    <w:rsid w:val="00857C86"/>
    <w:rsid w:val="00860DF2"/>
    <w:rsid w:val="00861956"/>
    <w:rsid w:val="00861D1D"/>
    <w:rsid w:val="0086260D"/>
    <w:rsid w:val="008626E1"/>
    <w:rsid w:val="008627CA"/>
    <w:rsid w:val="00864785"/>
    <w:rsid w:val="00870171"/>
    <w:rsid w:val="0087162C"/>
    <w:rsid w:val="0087165F"/>
    <w:rsid w:val="00872331"/>
    <w:rsid w:val="0087575E"/>
    <w:rsid w:val="008769BA"/>
    <w:rsid w:val="00877B88"/>
    <w:rsid w:val="00880F38"/>
    <w:rsid w:val="008825C9"/>
    <w:rsid w:val="008829BE"/>
    <w:rsid w:val="00883397"/>
    <w:rsid w:val="0088498E"/>
    <w:rsid w:val="00884B00"/>
    <w:rsid w:val="0088602D"/>
    <w:rsid w:val="00886423"/>
    <w:rsid w:val="00886A8E"/>
    <w:rsid w:val="00887422"/>
    <w:rsid w:val="00891DED"/>
    <w:rsid w:val="00892068"/>
    <w:rsid w:val="00893961"/>
    <w:rsid w:val="00894F3C"/>
    <w:rsid w:val="00895813"/>
    <w:rsid w:val="00896BB2"/>
    <w:rsid w:val="008A0E98"/>
    <w:rsid w:val="008A2D08"/>
    <w:rsid w:val="008A35FB"/>
    <w:rsid w:val="008A5067"/>
    <w:rsid w:val="008A64B4"/>
    <w:rsid w:val="008A6717"/>
    <w:rsid w:val="008A6B78"/>
    <w:rsid w:val="008A78B4"/>
    <w:rsid w:val="008B0DB9"/>
    <w:rsid w:val="008B145E"/>
    <w:rsid w:val="008B16A0"/>
    <w:rsid w:val="008B1791"/>
    <w:rsid w:val="008B2197"/>
    <w:rsid w:val="008B2656"/>
    <w:rsid w:val="008B2CEA"/>
    <w:rsid w:val="008B371A"/>
    <w:rsid w:val="008B59A0"/>
    <w:rsid w:val="008C00FB"/>
    <w:rsid w:val="008C0A65"/>
    <w:rsid w:val="008C0E81"/>
    <w:rsid w:val="008C1075"/>
    <w:rsid w:val="008C2276"/>
    <w:rsid w:val="008C25BB"/>
    <w:rsid w:val="008C27C8"/>
    <w:rsid w:val="008C2D21"/>
    <w:rsid w:val="008C3041"/>
    <w:rsid w:val="008C378B"/>
    <w:rsid w:val="008C533B"/>
    <w:rsid w:val="008C5CB7"/>
    <w:rsid w:val="008C70FF"/>
    <w:rsid w:val="008C7657"/>
    <w:rsid w:val="008D1FCC"/>
    <w:rsid w:val="008D327D"/>
    <w:rsid w:val="008D4A73"/>
    <w:rsid w:val="008D4EAD"/>
    <w:rsid w:val="008D644E"/>
    <w:rsid w:val="008E2640"/>
    <w:rsid w:val="008E3E23"/>
    <w:rsid w:val="008E475A"/>
    <w:rsid w:val="008E5ED2"/>
    <w:rsid w:val="008E6FB6"/>
    <w:rsid w:val="008F155E"/>
    <w:rsid w:val="008F1FBC"/>
    <w:rsid w:val="008F3D6E"/>
    <w:rsid w:val="008F530B"/>
    <w:rsid w:val="008F5BA6"/>
    <w:rsid w:val="008F6215"/>
    <w:rsid w:val="008F635A"/>
    <w:rsid w:val="008F6A40"/>
    <w:rsid w:val="008F716A"/>
    <w:rsid w:val="008F78C2"/>
    <w:rsid w:val="009004D4"/>
    <w:rsid w:val="00900FF6"/>
    <w:rsid w:val="00904D7A"/>
    <w:rsid w:val="00906240"/>
    <w:rsid w:val="0091010F"/>
    <w:rsid w:val="0091158C"/>
    <w:rsid w:val="009117BC"/>
    <w:rsid w:val="009126C6"/>
    <w:rsid w:val="00912E78"/>
    <w:rsid w:val="0091426B"/>
    <w:rsid w:val="00914780"/>
    <w:rsid w:val="009147CB"/>
    <w:rsid w:val="009149CB"/>
    <w:rsid w:val="009152C2"/>
    <w:rsid w:val="00915680"/>
    <w:rsid w:val="00915766"/>
    <w:rsid w:val="00915BC5"/>
    <w:rsid w:val="00917E22"/>
    <w:rsid w:val="00920BDC"/>
    <w:rsid w:val="0092166E"/>
    <w:rsid w:val="00921735"/>
    <w:rsid w:val="00921FCF"/>
    <w:rsid w:val="009224C3"/>
    <w:rsid w:val="0092255B"/>
    <w:rsid w:val="00922973"/>
    <w:rsid w:val="0092303E"/>
    <w:rsid w:val="00923B2A"/>
    <w:rsid w:val="009251D2"/>
    <w:rsid w:val="00925B3E"/>
    <w:rsid w:val="009276B9"/>
    <w:rsid w:val="00930236"/>
    <w:rsid w:val="00931973"/>
    <w:rsid w:val="009323CA"/>
    <w:rsid w:val="00932700"/>
    <w:rsid w:val="00934482"/>
    <w:rsid w:val="009357F4"/>
    <w:rsid w:val="009376D2"/>
    <w:rsid w:val="009378AF"/>
    <w:rsid w:val="0094027A"/>
    <w:rsid w:val="009405F2"/>
    <w:rsid w:val="00942641"/>
    <w:rsid w:val="00942C5F"/>
    <w:rsid w:val="0094468F"/>
    <w:rsid w:val="009446FF"/>
    <w:rsid w:val="00946BFC"/>
    <w:rsid w:val="00947216"/>
    <w:rsid w:val="0094748D"/>
    <w:rsid w:val="00947896"/>
    <w:rsid w:val="00947F6D"/>
    <w:rsid w:val="00950F58"/>
    <w:rsid w:val="0095294D"/>
    <w:rsid w:val="00953681"/>
    <w:rsid w:val="00954716"/>
    <w:rsid w:val="00956036"/>
    <w:rsid w:val="009568C4"/>
    <w:rsid w:val="0095707E"/>
    <w:rsid w:val="00960EB9"/>
    <w:rsid w:val="009624ED"/>
    <w:rsid w:val="00962743"/>
    <w:rsid w:val="00962811"/>
    <w:rsid w:val="0096287B"/>
    <w:rsid w:val="00962BAF"/>
    <w:rsid w:val="009638EB"/>
    <w:rsid w:val="00963BE6"/>
    <w:rsid w:val="00964496"/>
    <w:rsid w:val="00965574"/>
    <w:rsid w:val="00966403"/>
    <w:rsid w:val="00972335"/>
    <w:rsid w:val="00972953"/>
    <w:rsid w:val="00973EF6"/>
    <w:rsid w:val="00974C5E"/>
    <w:rsid w:val="00977F8E"/>
    <w:rsid w:val="00980705"/>
    <w:rsid w:val="0098181D"/>
    <w:rsid w:val="009823EC"/>
    <w:rsid w:val="009828F1"/>
    <w:rsid w:val="00985C0B"/>
    <w:rsid w:val="00990632"/>
    <w:rsid w:val="009915A9"/>
    <w:rsid w:val="009935B7"/>
    <w:rsid w:val="00993B5A"/>
    <w:rsid w:val="0099701B"/>
    <w:rsid w:val="00997920"/>
    <w:rsid w:val="009979E1"/>
    <w:rsid w:val="009A0324"/>
    <w:rsid w:val="009A0752"/>
    <w:rsid w:val="009A1045"/>
    <w:rsid w:val="009A22D4"/>
    <w:rsid w:val="009A2681"/>
    <w:rsid w:val="009A3259"/>
    <w:rsid w:val="009A333B"/>
    <w:rsid w:val="009A3910"/>
    <w:rsid w:val="009A46D0"/>
    <w:rsid w:val="009A5987"/>
    <w:rsid w:val="009A609F"/>
    <w:rsid w:val="009A64D4"/>
    <w:rsid w:val="009A715A"/>
    <w:rsid w:val="009A788E"/>
    <w:rsid w:val="009B0A03"/>
    <w:rsid w:val="009B1F10"/>
    <w:rsid w:val="009B2518"/>
    <w:rsid w:val="009B2C5B"/>
    <w:rsid w:val="009B2C9A"/>
    <w:rsid w:val="009B3249"/>
    <w:rsid w:val="009B3DB3"/>
    <w:rsid w:val="009B5039"/>
    <w:rsid w:val="009B50F7"/>
    <w:rsid w:val="009B6C9E"/>
    <w:rsid w:val="009B706A"/>
    <w:rsid w:val="009B7133"/>
    <w:rsid w:val="009C1F72"/>
    <w:rsid w:val="009C28C9"/>
    <w:rsid w:val="009C393B"/>
    <w:rsid w:val="009C39CB"/>
    <w:rsid w:val="009C458A"/>
    <w:rsid w:val="009C4846"/>
    <w:rsid w:val="009C501B"/>
    <w:rsid w:val="009C6A93"/>
    <w:rsid w:val="009C791A"/>
    <w:rsid w:val="009D0C35"/>
    <w:rsid w:val="009D1186"/>
    <w:rsid w:val="009D139C"/>
    <w:rsid w:val="009D228F"/>
    <w:rsid w:val="009D45F5"/>
    <w:rsid w:val="009D48C2"/>
    <w:rsid w:val="009D59C8"/>
    <w:rsid w:val="009D7061"/>
    <w:rsid w:val="009D733A"/>
    <w:rsid w:val="009E0FAD"/>
    <w:rsid w:val="009E2539"/>
    <w:rsid w:val="009E29EA"/>
    <w:rsid w:val="009E4059"/>
    <w:rsid w:val="009E47E5"/>
    <w:rsid w:val="009E488D"/>
    <w:rsid w:val="009E4C3C"/>
    <w:rsid w:val="009E59B0"/>
    <w:rsid w:val="009E661B"/>
    <w:rsid w:val="009E7C09"/>
    <w:rsid w:val="009F0094"/>
    <w:rsid w:val="009F00EE"/>
    <w:rsid w:val="009F1504"/>
    <w:rsid w:val="009F696F"/>
    <w:rsid w:val="009F7594"/>
    <w:rsid w:val="00A007CF"/>
    <w:rsid w:val="00A019E7"/>
    <w:rsid w:val="00A01FD7"/>
    <w:rsid w:val="00A01FFD"/>
    <w:rsid w:val="00A023E9"/>
    <w:rsid w:val="00A0609A"/>
    <w:rsid w:val="00A06CF9"/>
    <w:rsid w:val="00A06FBA"/>
    <w:rsid w:val="00A079C5"/>
    <w:rsid w:val="00A154AF"/>
    <w:rsid w:val="00A15DC2"/>
    <w:rsid w:val="00A15E7B"/>
    <w:rsid w:val="00A16375"/>
    <w:rsid w:val="00A17B21"/>
    <w:rsid w:val="00A205EA"/>
    <w:rsid w:val="00A23004"/>
    <w:rsid w:val="00A235A6"/>
    <w:rsid w:val="00A24226"/>
    <w:rsid w:val="00A251EE"/>
    <w:rsid w:val="00A26335"/>
    <w:rsid w:val="00A2648B"/>
    <w:rsid w:val="00A264AD"/>
    <w:rsid w:val="00A26CCD"/>
    <w:rsid w:val="00A27A3D"/>
    <w:rsid w:val="00A32E98"/>
    <w:rsid w:val="00A33808"/>
    <w:rsid w:val="00A35CF2"/>
    <w:rsid w:val="00A408EB"/>
    <w:rsid w:val="00A423DD"/>
    <w:rsid w:val="00A428E7"/>
    <w:rsid w:val="00A431FF"/>
    <w:rsid w:val="00A44EC7"/>
    <w:rsid w:val="00A46ECA"/>
    <w:rsid w:val="00A47314"/>
    <w:rsid w:val="00A512B2"/>
    <w:rsid w:val="00A530B6"/>
    <w:rsid w:val="00A559C9"/>
    <w:rsid w:val="00A56A0A"/>
    <w:rsid w:val="00A57C85"/>
    <w:rsid w:val="00A619D2"/>
    <w:rsid w:val="00A62D81"/>
    <w:rsid w:val="00A62E8C"/>
    <w:rsid w:val="00A63743"/>
    <w:rsid w:val="00A650B3"/>
    <w:rsid w:val="00A65327"/>
    <w:rsid w:val="00A66E89"/>
    <w:rsid w:val="00A701F8"/>
    <w:rsid w:val="00A70A20"/>
    <w:rsid w:val="00A72F98"/>
    <w:rsid w:val="00A769F1"/>
    <w:rsid w:val="00A80558"/>
    <w:rsid w:val="00A807E6"/>
    <w:rsid w:val="00A817AE"/>
    <w:rsid w:val="00A818FC"/>
    <w:rsid w:val="00A823C3"/>
    <w:rsid w:val="00A8363F"/>
    <w:rsid w:val="00A83997"/>
    <w:rsid w:val="00A8463B"/>
    <w:rsid w:val="00A84A3C"/>
    <w:rsid w:val="00A84DAC"/>
    <w:rsid w:val="00A8611D"/>
    <w:rsid w:val="00A8794A"/>
    <w:rsid w:val="00A901F8"/>
    <w:rsid w:val="00A905C3"/>
    <w:rsid w:val="00A92A1B"/>
    <w:rsid w:val="00A92C16"/>
    <w:rsid w:val="00A9312D"/>
    <w:rsid w:val="00A93313"/>
    <w:rsid w:val="00A94039"/>
    <w:rsid w:val="00A96C9B"/>
    <w:rsid w:val="00A96D27"/>
    <w:rsid w:val="00A96F6F"/>
    <w:rsid w:val="00A97F9A"/>
    <w:rsid w:val="00AA060C"/>
    <w:rsid w:val="00AA1CA8"/>
    <w:rsid w:val="00AA3732"/>
    <w:rsid w:val="00AA3733"/>
    <w:rsid w:val="00AA62B2"/>
    <w:rsid w:val="00AA6F6D"/>
    <w:rsid w:val="00AB00D3"/>
    <w:rsid w:val="00AB0251"/>
    <w:rsid w:val="00AB10FB"/>
    <w:rsid w:val="00AB154A"/>
    <w:rsid w:val="00AB2228"/>
    <w:rsid w:val="00AB261F"/>
    <w:rsid w:val="00AB3002"/>
    <w:rsid w:val="00AB555B"/>
    <w:rsid w:val="00AB7E7D"/>
    <w:rsid w:val="00AB7EAA"/>
    <w:rsid w:val="00AC1563"/>
    <w:rsid w:val="00AC26C3"/>
    <w:rsid w:val="00AC3ACE"/>
    <w:rsid w:val="00AC53AD"/>
    <w:rsid w:val="00AC7D75"/>
    <w:rsid w:val="00AC7FAF"/>
    <w:rsid w:val="00AD0318"/>
    <w:rsid w:val="00AD0B7F"/>
    <w:rsid w:val="00AD1CCE"/>
    <w:rsid w:val="00AD1E8F"/>
    <w:rsid w:val="00AD3368"/>
    <w:rsid w:val="00AD3677"/>
    <w:rsid w:val="00AD3A45"/>
    <w:rsid w:val="00AD3DC3"/>
    <w:rsid w:val="00AD4223"/>
    <w:rsid w:val="00AD4812"/>
    <w:rsid w:val="00AD4CCF"/>
    <w:rsid w:val="00AD5DEB"/>
    <w:rsid w:val="00AE064F"/>
    <w:rsid w:val="00AE1F7F"/>
    <w:rsid w:val="00AE3F85"/>
    <w:rsid w:val="00AE5378"/>
    <w:rsid w:val="00AE5C2A"/>
    <w:rsid w:val="00AE5FF7"/>
    <w:rsid w:val="00AE68B6"/>
    <w:rsid w:val="00AE7357"/>
    <w:rsid w:val="00AE74FC"/>
    <w:rsid w:val="00AF022B"/>
    <w:rsid w:val="00AF0BCF"/>
    <w:rsid w:val="00AF1002"/>
    <w:rsid w:val="00AF12BA"/>
    <w:rsid w:val="00AF1340"/>
    <w:rsid w:val="00AF1F54"/>
    <w:rsid w:val="00AF2C1D"/>
    <w:rsid w:val="00AF3042"/>
    <w:rsid w:val="00AF4125"/>
    <w:rsid w:val="00AF418D"/>
    <w:rsid w:val="00AF427B"/>
    <w:rsid w:val="00AF497F"/>
    <w:rsid w:val="00AF612F"/>
    <w:rsid w:val="00AF6618"/>
    <w:rsid w:val="00AF6953"/>
    <w:rsid w:val="00B004BD"/>
    <w:rsid w:val="00B0055B"/>
    <w:rsid w:val="00B008DE"/>
    <w:rsid w:val="00B00EDD"/>
    <w:rsid w:val="00B01547"/>
    <w:rsid w:val="00B0346B"/>
    <w:rsid w:val="00B04DCF"/>
    <w:rsid w:val="00B04FB1"/>
    <w:rsid w:val="00B069DC"/>
    <w:rsid w:val="00B11C55"/>
    <w:rsid w:val="00B11C70"/>
    <w:rsid w:val="00B12131"/>
    <w:rsid w:val="00B12829"/>
    <w:rsid w:val="00B12B8E"/>
    <w:rsid w:val="00B137E5"/>
    <w:rsid w:val="00B13868"/>
    <w:rsid w:val="00B13CBA"/>
    <w:rsid w:val="00B1498E"/>
    <w:rsid w:val="00B158F3"/>
    <w:rsid w:val="00B15A0D"/>
    <w:rsid w:val="00B15ECB"/>
    <w:rsid w:val="00B16283"/>
    <w:rsid w:val="00B209A2"/>
    <w:rsid w:val="00B20F2D"/>
    <w:rsid w:val="00B215FC"/>
    <w:rsid w:val="00B21FEA"/>
    <w:rsid w:val="00B23380"/>
    <w:rsid w:val="00B23AFC"/>
    <w:rsid w:val="00B26A7B"/>
    <w:rsid w:val="00B27128"/>
    <w:rsid w:val="00B27146"/>
    <w:rsid w:val="00B279B3"/>
    <w:rsid w:val="00B27A6C"/>
    <w:rsid w:val="00B30F50"/>
    <w:rsid w:val="00B3129A"/>
    <w:rsid w:val="00B329ED"/>
    <w:rsid w:val="00B3331E"/>
    <w:rsid w:val="00B335CE"/>
    <w:rsid w:val="00B33AFC"/>
    <w:rsid w:val="00B341C2"/>
    <w:rsid w:val="00B3446C"/>
    <w:rsid w:val="00B34A08"/>
    <w:rsid w:val="00B3552A"/>
    <w:rsid w:val="00B3588F"/>
    <w:rsid w:val="00B35F14"/>
    <w:rsid w:val="00B361A5"/>
    <w:rsid w:val="00B362C8"/>
    <w:rsid w:val="00B36C29"/>
    <w:rsid w:val="00B3724E"/>
    <w:rsid w:val="00B37BC2"/>
    <w:rsid w:val="00B416C7"/>
    <w:rsid w:val="00B41DED"/>
    <w:rsid w:val="00B42F72"/>
    <w:rsid w:val="00B432A4"/>
    <w:rsid w:val="00B45BF9"/>
    <w:rsid w:val="00B45C11"/>
    <w:rsid w:val="00B4619E"/>
    <w:rsid w:val="00B51359"/>
    <w:rsid w:val="00B525E6"/>
    <w:rsid w:val="00B52751"/>
    <w:rsid w:val="00B52B7C"/>
    <w:rsid w:val="00B556A3"/>
    <w:rsid w:val="00B5674B"/>
    <w:rsid w:val="00B56F50"/>
    <w:rsid w:val="00B579B2"/>
    <w:rsid w:val="00B62CA3"/>
    <w:rsid w:val="00B6507E"/>
    <w:rsid w:val="00B65BFE"/>
    <w:rsid w:val="00B67215"/>
    <w:rsid w:val="00B702AC"/>
    <w:rsid w:val="00B70D46"/>
    <w:rsid w:val="00B7127F"/>
    <w:rsid w:val="00B74289"/>
    <w:rsid w:val="00B74655"/>
    <w:rsid w:val="00B74F34"/>
    <w:rsid w:val="00B75950"/>
    <w:rsid w:val="00B7761D"/>
    <w:rsid w:val="00B806E5"/>
    <w:rsid w:val="00B83DC6"/>
    <w:rsid w:val="00B83E76"/>
    <w:rsid w:val="00B83F12"/>
    <w:rsid w:val="00B84A90"/>
    <w:rsid w:val="00B84B78"/>
    <w:rsid w:val="00B85797"/>
    <w:rsid w:val="00B87FB3"/>
    <w:rsid w:val="00B90543"/>
    <w:rsid w:val="00B91697"/>
    <w:rsid w:val="00B9169B"/>
    <w:rsid w:val="00B91CEA"/>
    <w:rsid w:val="00B91ED0"/>
    <w:rsid w:val="00B9257B"/>
    <w:rsid w:val="00B92674"/>
    <w:rsid w:val="00B94AE3"/>
    <w:rsid w:val="00B96165"/>
    <w:rsid w:val="00B969E6"/>
    <w:rsid w:val="00B971B6"/>
    <w:rsid w:val="00B97BED"/>
    <w:rsid w:val="00BA0FEA"/>
    <w:rsid w:val="00BA140C"/>
    <w:rsid w:val="00BA1BD9"/>
    <w:rsid w:val="00BA1CE4"/>
    <w:rsid w:val="00BA5255"/>
    <w:rsid w:val="00BA5BEC"/>
    <w:rsid w:val="00BA7031"/>
    <w:rsid w:val="00BB5C12"/>
    <w:rsid w:val="00BB6517"/>
    <w:rsid w:val="00BB7447"/>
    <w:rsid w:val="00BC0B62"/>
    <w:rsid w:val="00BC0E0E"/>
    <w:rsid w:val="00BC12A9"/>
    <w:rsid w:val="00BC31A9"/>
    <w:rsid w:val="00BC36E1"/>
    <w:rsid w:val="00BC5530"/>
    <w:rsid w:val="00BC70D2"/>
    <w:rsid w:val="00BC7524"/>
    <w:rsid w:val="00BD1131"/>
    <w:rsid w:val="00BD2C12"/>
    <w:rsid w:val="00BD359A"/>
    <w:rsid w:val="00BD5A8A"/>
    <w:rsid w:val="00BD7D29"/>
    <w:rsid w:val="00BE0207"/>
    <w:rsid w:val="00BE36EF"/>
    <w:rsid w:val="00BE3CDF"/>
    <w:rsid w:val="00BE41CB"/>
    <w:rsid w:val="00BE47CA"/>
    <w:rsid w:val="00BE7E17"/>
    <w:rsid w:val="00BF16D9"/>
    <w:rsid w:val="00BF26A7"/>
    <w:rsid w:val="00BF2998"/>
    <w:rsid w:val="00BF4860"/>
    <w:rsid w:val="00BF65D7"/>
    <w:rsid w:val="00C0103A"/>
    <w:rsid w:val="00C01F86"/>
    <w:rsid w:val="00C02F14"/>
    <w:rsid w:val="00C03528"/>
    <w:rsid w:val="00C04CE1"/>
    <w:rsid w:val="00C05504"/>
    <w:rsid w:val="00C06733"/>
    <w:rsid w:val="00C06C35"/>
    <w:rsid w:val="00C113A1"/>
    <w:rsid w:val="00C12D94"/>
    <w:rsid w:val="00C12EE9"/>
    <w:rsid w:val="00C1526B"/>
    <w:rsid w:val="00C1610E"/>
    <w:rsid w:val="00C16E71"/>
    <w:rsid w:val="00C20AC2"/>
    <w:rsid w:val="00C21D03"/>
    <w:rsid w:val="00C21DF5"/>
    <w:rsid w:val="00C21E9E"/>
    <w:rsid w:val="00C22352"/>
    <w:rsid w:val="00C22D63"/>
    <w:rsid w:val="00C23738"/>
    <w:rsid w:val="00C239D1"/>
    <w:rsid w:val="00C23C8F"/>
    <w:rsid w:val="00C23F58"/>
    <w:rsid w:val="00C25D50"/>
    <w:rsid w:val="00C26171"/>
    <w:rsid w:val="00C27E36"/>
    <w:rsid w:val="00C30E98"/>
    <w:rsid w:val="00C30EB0"/>
    <w:rsid w:val="00C32018"/>
    <w:rsid w:val="00C339B3"/>
    <w:rsid w:val="00C33AA9"/>
    <w:rsid w:val="00C3559B"/>
    <w:rsid w:val="00C35F2B"/>
    <w:rsid w:val="00C36500"/>
    <w:rsid w:val="00C36DBB"/>
    <w:rsid w:val="00C415DC"/>
    <w:rsid w:val="00C42260"/>
    <w:rsid w:val="00C42B15"/>
    <w:rsid w:val="00C43785"/>
    <w:rsid w:val="00C438D2"/>
    <w:rsid w:val="00C438E9"/>
    <w:rsid w:val="00C43B2E"/>
    <w:rsid w:val="00C43BB4"/>
    <w:rsid w:val="00C43D30"/>
    <w:rsid w:val="00C447BD"/>
    <w:rsid w:val="00C448C5"/>
    <w:rsid w:val="00C45463"/>
    <w:rsid w:val="00C460A0"/>
    <w:rsid w:val="00C4771C"/>
    <w:rsid w:val="00C47E88"/>
    <w:rsid w:val="00C5075E"/>
    <w:rsid w:val="00C50B8B"/>
    <w:rsid w:val="00C5313C"/>
    <w:rsid w:val="00C53EFA"/>
    <w:rsid w:val="00C550C5"/>
    <w:rsid w:val="00C5593D"/>
    <w:rsid w:val="00C562D2"/>
    <w:rsid w:val="00C57BCF"/>
    <w:rsid w:val="00C623DA"/>
    <w:rsid w:val="00C62AC2"/>
    <w:rsid w:val="00C64074"/>
    <w:rsid w:val="00C64C91"/>
    <w:rsid w:val="00C64F0F"/>
    <w:rsid w:val="00C65CDA"/>
    <w:rsid w:val="00C67371"/>
    <w:rsid w:val="00C703D9"/>
    <w:rsid w:val="00C70833"/>
    <w:rsid w:val="00C7173D"/>
    <w:rsid w:val="00C73198"/>
    <w:rsid w:val="00C73A59"/>
    <w:rsid w:val="00C743B0"/>
    <w:rsid w:val="00C7472B"/>
    <w:rsid w:val="00C748AD"/>
    <w:rsid w:val="00C74F29"/>
    <w:rsid w:val="00C7623D"/>
    <w:rsid w:val="00C77472"/>
    <w:rsid w:val="00C80409"/>
    <w:rsid w:val="00C80ACE"/>
    <w:rsid w:val="00C81F7D"/>
    <w:rsid w:val="00C8215A"/>
    <w:rsid w:val="00C821C7"/>
    <w:rsid w:val="00C829A1"/>
    <w:rsid w:val="00C83446"/>
    <w:rsid w:val="00C83813"/>
    <w:rsid w:val="00C8461B"/>
    <w:rsid w:val="00C9280A"/>
    <w:rsid w:val="00C92A41"/>
    <w:rsid w:val="00C92BC7"/>
    <w:rsid w:val="00C931AB"/>
    <w:rsid w:val="00C935C1"/>
    <w:rsid w:val="00C93F8C"/>
    <w:rsid w:val="00C94CC7"/>
    <w:rsid w:val="00C95265"/>
    <w:rsid w:val="00C9536E"/>
    <w:rsid w:val="00C95EF9"/>
    <w:rsid w:val="00CA09C2"/>
    <w:rsid w:val="00CA169A"/>
    <w:rsid w:val="00CA1A68"/>
    <w:rsid w:val="00CA4655"/>
    <w:rsid w:val="00CA5AAA"/>
    <w:rsid w:val="00CA5CEC"/>
    <w:rsid w:val="00CA6FBC"/>
    <w:rsid w:val="00CB0114"/>
    <w:rsid w:val="00CB1644"/>
    <w:rsid w:val="00CB186D"/>
    <w:rsid w:val="00CB21DC"/>
    <w:rsid w:val="00CB3A87"/>
    <w:rsid w:val="00CB3C7B"/>
    <w:rsid w:val="00CB42C6"/>
    <w:rsid w:val="00CB5259"/>
    <w:rsid w:val="00CB64FE"/>
    <w:rsid w:val="00CB6C80"/>
    <w:rsid w:val="00CC0F0E"/>
    <w:rsid w:val="00CC1123"/>
    <w:rsid w:val="00CC20F5"/>
    <w:rsid w:val="00CC2194"/>
    <w:rsid w:val="00CC3356"/>
    <w:rsid w:val="00CC4449"/>
    <w:rsid w:val="00CC7D8F"/>
    <w:rsid w:val="00CD05ED"/>
    <w:rsid w:val="00CD0A09"/>
    <w:rsid w:val="00CD0F74"/>
    <w:rsid w:val="00CD13A5"/>
    <w:rsid w:val="00CD1D39"/>
    <w:rsid w:val="00CD2F3F"/>
    <w:rsid w:val="00CD4CB2"/>
    <w:rsid w:val="00CD50C1"/>
    <w:rsid w:val="00CD5FB4"/>
    <w:rsid w:val="00CD7234"/>
    <w:rsid w:val="00CD7BFA"/>
    <w:rsid w:val="00CE03AF"/>
    <w:rsid w:val="00CE3613"/>
    <w:rsid w:val="00CE43CC"/>
    <w:rsid w:val="00CE5205"/>
    <w:rsid w:val="00CE61E7"/>
    <w:rsid w:val="00CE6D73"/>
    <w:rsid w:val="00CF0D23"/>
    <w:rsid w:val="00CF1534"/>
    <w:rsid w:val="00CF1D39"/>
    <w:rsid w:val="00CF1F14"/>
    <w:rsid w:val="00CF2936"/>
    <w:rsid w:val="00CF2DF0"/>
    <w:rsid w:val="00CF3CC0"/>
    <w:rsid w:val="00CF48ED"/>
    <w:rsid w:val="00CF4FB5"/>
    <w:rsid w:val="00CF5D98"/>
    <w:rsid w:val="00CF65C9"/>
    <w:rsid w:val="00CF6837"/>
    <w:rsid w:val="00CF73FA"/>
    <w:rsid w:val="00CF7C4B"/>
    <w:rsid w:val="00D00559"/>
    <w:rsid w:val="00D005F6"/>
    <w:rsid w:val="00D008BD"/>
    <w:rsid w:val="00D02476"/>
    <w:rsid w:val="00D02976"/>
    <w:rsid w:val="00D0343C"/>
    <w:rsid w:val="00D03999"/>
    <w:rsid w:val="00D03D34"/>
    <w:rsid w:val="00D04F71"/>
    <w:rsid w:val="00D051D8"/>
    <w:rsid w:val="00D057DD"/>
    <w:rsid w:val="00D14941"/>
    <w:rsid w:val="00D152E5"/>
    <w:rsid w:val="00D157DD"/>
    <w:rsid w:val="00D1659F"/>
    <w:rsid w:val="00D16603"/>
    <w:rsid w:val="00D16F08"/>
    <w:rsid w:val="00D171C3"/>
    <w:rsid w:val="00D17E0C"/>
    <w:rsid w:val="00D17FD6"/>
    <w:rsid w:val="00D20CDD"/>
    <w:rsid w:val="00D20E66"/>
    <w:rsid w:val="00D22E03"/>
    <w:rsid w:val="00D2377C"/>
    <w:rsid w:val="00D240E8"/>
    <w:rsid w:val="00D2421E"/>
    <w:rsid w:val="00D243DD"/>
    <w:rsid w:val="00D24560"/>
    <w:rsid w:val="00D25465"/>
    <w:rsid w:val="00D25BEB"/>
    <w:rsid w:val="00D26687"/>
    <w:rsid w:val="00D2747F"/>
    <w:rsid w:val="00D300FE"/>
    <w:rsid w:val="00D301A3"/>
    <w:rsid w:val="00D30BB1"/>
    <w:rsid w:val="00D32FD6"/>
    <w:rsid w:val="00D34C7D"/>
    <w:rsid w:val="00D3608D"/>
    <w:rsid w:val="00D3696E"/>
    <w:rsid w:val="00D370B7"/>
    <w:rsid w:val="00D37B12"/>
    <w:rsid w:val="00D37F40"/>
    <w:rsid w:val="00D43427"/>
    <w:rsid w:val="00D45F11"/>
    <w:rsid w:val="00D51497"/>
    <w:rsid w:val="00D516C5"/>
    <w:rsid w:val="00D53F0A"/>
    <w:rsid w:val="00D53FCE"/>
    <w:rsid w:val="00D54749"/>
    <w:rsid w:val="00D54B1C"/>
    <w:rsid w:val="00D555A8"/>
    <w:rsid w:val="00D55996"/>
    <w:rsid w:val="00D56959"/>
    <w:rsid w:val="00D56FCE"/>
    <w:rsid w:val="00D5756C"/>
    <w:rsid w:val="00D60207"/>
    <w:rsid w:val="00D60AFE"/>
    <w:rsid w:val="00D6230A"/>
    <w:rsid w:val="00D6286F"/>
    <w:rsid w:val="00D62A46"/>
    <w:rsid w:val="00D62FD8"/>
    <w:rsid w:val="00D63805"/>
    <w:rsid w:val="00D64288"/>
    <w:rsid w:val="00D65D7F"/>
    <w:rsid w:val="00D6608C"/>
    <w:rsid w:val="00D70A97"/>
    <w:rsid w:val="00D70D51"/>
    <w:rsid w:val="00D713D7"/>
    <w:rsid w:val="00D73715"/>
    <w:rsid w:val="00D73DFA"/>
    <w:rsid w:val="00D76652"/>
    <w:rsid w:val="00D76F91"/>
    <w:rsid w:val="00D800AC"/>
    <w:rsid w:val="00D81A7E"/>
    <w:rsid w:val="00D826A0"/>
    <w:rsid w:val="00D840FC"/>
    <w:rsid w:val="00D8412E"/>
    <w:rsid w:val="00D84459"/>
    <w:rsid w:val="00D845D4"/>
    <w:rsid w:val="00D85D36"/>
    <w:rsid w:val="00D8604D"/>
    <w:rsid w:val="00D86315"/>
    <w:rsid w:val="00D87C0B"/>
    <w:rsid w:val="00D90876"/>
    <w:rsid w:val="00D91E85"/>
    <w:rsid w:val="00D921CD"/>
    <w:rsid w:val="00D936AA"/>
    <w:rsid w:val="00D93CCB"/>
    <w:rsid w:val="00D94054"/>
    <w:rsid w:val="00D94443"/>
    <w:rsid w:val="00D94602"/>
    <w:rsid w:val="00D94750"/>
    <w:rsid w:val="00D9700B"/>
    <w:rsid w:val="00D97561"/>
    <w:rsid w:val="00DA0280"/>
    <w:rsid w:val="00DA073C"/>
    <w:rsid w:val="00DA08BD"/>
    <w:rsid w:val="00DA1095"/>
    <w:rsid w:val="00DA1158"/>
    <w:rsid w:val="00DA1F38"/>
    <w:rsid w:val="00DA3480"/>
    <w:rsid w:val="00DA35DF"/>
    <w:rsid w:val="00DA3FF4"/>
    <w:rsid w:val="00DA443B"/>
    <w:rsid w:val="00DA5856"/>
    <w:rsid w:val="00DA678F"/>
    <w:rsid w:val="00DA7584"/>
    <w:rsid w:val="00DB0E64"/>
    <w:rsid w:val="00DB2843"/>
    <w:rsid w:val="00DB4027"/>
    <w:rsid w:val="00DB4C75"/>
    <w:rsid w:val="00DB7970"/>
    <w:rsid w:val="00DC0F15"/>
    <w:rsid w:val="00DC11F9"/>
    <w:rsid w:val="00DC2623"/>
    <w:rsid w:val="00DC3089"/>
    <w:rsid w:val="00DC3347"/>
    <w:rsid w:val="00DC49C7"/>
    <w:rsid w:val="00DC667A"/>
    <w:rsid w:val="00DC6E07"/>
    <w:rsid w:val="00DC7CC1"/>
    <w:rsid w:val="00DD0DA5"/>
    <w:rsid w:val="00DD11BC"/>
    <w:rsid w:val="00DD1861"/>
    <w:rsid w:val="00DD2222"/>
    <w:rsid w:val="00DD344C"/>
    <w:rsid w:val="00DD37CE"/>
    <w:rsid w:val="00DD3913"/>
    <w:rsid w:val="00DD39BA"/>
    <w:rsid w:val="00DD4239"/>
    <w:rsid w:val="00DD49E8"/>
    <w:rsid w:val="00DD5558"/>
    <w:rsid w:val="00DD65A6"/>
    <w:rsid w:val="00DD79B2"/>
    <w:rsid w:val="00DE02EC"/>
    <w:rsid w:val="00DE2698"/>
    <w:rsid w:val="00DE4090"/>
    <w:rsid w:val="00DE5AFD"/>
    <w:rsid w:val="00DE6B8C"/>
    <w:rsid w:val="00DE6D49"/>
    <w:rsid w:val="00DE711B"/>
    <w:rsid w:val="00DF0EB9"/>
    <w:rsid w:val="00DF19A1"/>
    <w:rsid w:val="00DF1C2D"/>
    <w:rsid w:val="00DF1F05"/>
    <w:rsid w:val="00DF28D5"/>
    <w:rsid w:val="00DF3007"/>
    <w:rsid w:val="00DF5A5D"/>
    <w:rsid w:val="00DF66E6"/>
    <w:rsid w:val="00DF72AE"/>
    <w:rsid w:val="00E00704"/>
    <w:rsid w:val="00E00F0E"/>
    <w:rsid w:val="00E0191D"/>
    <w:rsid w:val="00E0284F"/>
    <w:rsid w:val="00E0463B"/>
    <w:rsid w:val="00E04B28"/>
    <w:rsid w:val="00E04C4E"/>
    <w:rsid w:val="00E058CC"/>
    <w:rsid w:val="00E06AA8"/>
    <w:rsid w:val="00E06C64"/>
    <w:rsid w:val="00E0740A"/>
    <w:rsid w:val="00E07A4F"/>
    <w:rsid w:val="00E07E48"/>
    <w:rsid w:val="00E106DA"/>
    <w:rsid w:val="00E124C0"/>
    <w:rsid w:val="00E140A3"/>
    <w:rsid w:val="00E1463B"/>
    <w:rsid w:val="00E15AC9"/>
    <w:rsid w:val="00E15DB1"/>
    <w:rsid w:val="00E16527"/>
    <w:rsid w:val="00E17E36"/>
    <w:rsid w:val="00E20AAA"/>
    <w:rsid w:val="00E218EA"/>
    <w:rsid w:val="00E22A60"/>
    <w:rsid w:val="00E22E8F"/>
    <w:rsid w:val="00E2493E"/>
    <w:rsid w:val="00E24B70"/>
    <w:rsid w:val="00E257CF"/>
    <w:rsid w:val="00E26527"/>
    <w:rsid w:val="00E2789A"/>
    <w:rsid w:val="00E326EF"/>
    <w:rsid w:val="00E329B2"/>
    <w:rsid w:val="00E32EF9"/>
    <w:rsid w:val="00E330A6"/>
    <w:rsid w:val="00E33560"/>
    <w:rsid w:val="00E33B5A"/>
    <w:rsid w:val="00E3432B"/>
    <w:rsid w:val="00E344D4"/>
    <w:rsid w:val="00E360FD"/>
    <w:rsid w:val="00E36F33"/>
    <w:rsid w:val="00E3738B"/>
    <w:rsid w:val="00E37B19"/>
    <w:rsid w:val="00E417E6"/>
    <w:rsid w:val="00E46032"/>
    <w:rsid w:val="00E47220"/>
    <w:rsid w:val="00E47923"/>
    <w:rsid w:val="00E51C9C"/>
    <w:rsid w:val="00E51ED0"/>
    <w:rsid w:val="00E52EDF"/>
    <w:rsid w:val="00E53CBF"/>
    <w:rsid w:val="00E53DDC"/>
    <w:rsid w:val="00E5498C"/>
    <w:rsid w:val="00E561DE"/>
    <w:rsid w:val="00E5758D"/>
    <w:rsid w:val="00E600F4"/>
    <w:rsid w:val="00E61AD4"/>
    <w:rsid w:val="00E64844"/>
    <w:rsid w:val="00E65257"/>
    <w:rsid w:val="00E65B56"/>
    <w:rsid w:val="00E65C93"/>
    <w:rsid w:val="00E676BB"/>
    <w:rsid w:val="00E70098"/>
    <w:rsid w:val="00E70FA0"/>
    <w:rsid w:val="00E737B7"/>
    <w:rsid w:val="00E76A24"/>
    <w:rsid w:val="00E76B21"/>
    <w:rsid w:val="00E76B2C"/>
    <w:rsid w:val="00E77656"/>
    <w:rsid w:val="00E80D3F"/>
    <w:rsid w:val="00E810F6"/>
    <w:rsid w:val="00E8155D"/>
    <w:rsid w:val="00E81FBE"/>
    <w:rsid w:val="00E820CB"/>
    <w:rsid w:val="00E84E94"/>
    <w:rsid w:val="00E855FF"/>
    <w:rsid w:val="00E875BD"/>
    <w:rsid w:val="00E9281A"/>
    <w:rsid w:val="00E941CF"/>
    <w:rsid w:val="00E94C7F"/>
    <w:rsid w:val="00E94FBA"/>
    <w:rsid w:val="00E967EE"/>
    <w:rsid w:val="00E97989"/>
    <w:rsid w:val="00EA01EF"/>
    <w:rsid w:val="00EA034F"/>
    <w:rsid w:val="00EA3BFC"/>
    <w:rsid w:val="00EA446D"/>
    <w:rsid w:val="00EA460E"/>
    <w:rsid w:val="00EA470D"/>
    <w:rsid w:val="00EA5F82"/>
    <w:rsid w:val="00EA6368"/>
    <w:rsid w:val="00EA7E48"/>
    <w:rsid w:val="00EB079A"/>
    <w:rsid w:val="00EB3869"/>
    <w:rsid w:val="00EB4E8A"/>
    <w:rsid w:val="00EB528E"/>
    <w:rsid w:val="00EB65B1"/>
    <w:rsid w:val="00EB6F5A"/>
    <w:rsid w:val="00EB7272"/>
    <w:rsid w:val="00EB79E8"/>
    <w:rsid w:val="00EC06DD"/>
    <w:rsid w:val="00EC0727"/>
    <w:rsid w:val="00EC15BA"/>
    <w:rsid w:val="00EC161E"/>
    <w:rsid w:val="00EC1946"/>
    <w:rsid w:val="00EC6430"/>
    <w:rsid w:val="00EC7B28"/>
    <w:rsid w:val="00ED15BF"/>
    <w:rsid w:val="00ED2656"/>
    <w:rsid w:val="00ED26FC"/>
    <w:rsid w:val="00ED2A31"/>
    <w:rsid w:val="00ED2D13"/>
    <w:rsid w:val="00ED399E"/>
    <w:rsid w:val="00ED4DAD"/>
    <w:rsid w:val="00ED58A6"/>
    <w:rsid w:val="00ED5DFE"/>
    <w:rsid w:val="00ED643D"/>
    <w:rsid w:val="00ED6AF4"/>
    <w:rsid w:val="00ED6D20"/>
    <w:rsid w:val="00ED7799"/>
    <w:rsid w:val="00ED7810"/>
    <w:rsid w:val="00EE159C"/>
    <w:rsid w:val="00EE171E"/>
    <w:rsid w:val="00EE2462"/>
    <w:rsid w:val="00EE7D90"/>
    <w:rsid w:val="00EF0FA7"/>
    <w:rsid w:val="00EF13EF"/>
    <w:rsid w:val="00EF18FC"/>
    <w:rsid w:val="00EF1F62"/>
    <w:rsid w:val="00EF231A"/>
    <w:rsid w:val="00EF37C9"/>
    <w:rsid w:val="00EF4362"/>
    <w:rsid w:val="00EF5138"/>
    <w:rsid w:val="00EF6911"/>
    <w:rsid w:val="00F01198"/>
    <w:rsid w:val="00F0129E"/>
    <w:rsid w:val="00F016D2"/>
    <w:rsid w:val="00F01B93"/>
    <w:rsid w:val="00F02560"/>
    <w:rsid w:val="00F029EE"/>
    <w:rsid w:val="00F03B06"/>
    <w:rsid w:val="00F046BA"/>
    <w:rsid w:val="00F051F6"/>
    <w:rsid w:val="00F061B6"/>
    <w:rsid w:val="00F11E7C"/>
    <w:rsid w:val="00F1262C"/>
    <w:rsid w:val="00F12BC4"/>
    <w:rsid w:val="00F150CB"/>
    <w:rsid w:val="00F151CD"/>
    <w:rsid w:val="00F1671C"/>
    <w:rsid w:val="00F17B96"/>
    <w:rsid w:val="00F20982"/>
    <w:rsid w:val="00F22497"/>
    <w:rsid w:val="00F2292D"/>
    <w:rsid w:val="00F22B21"/>
    <w:rsid w:val="00F22C0C"/>
    <w:rsid w:val="00F23305"/>
    <w:rsid w:val="00F2714C"/>
    <w:rsid w:val="00F30DC2"/>
    <w:rsid w:val="00F313ED"/>
    <w:rsid w:val="00F321EE"/>
    <w:rsid w:val="00F32B5E"/>
    <w:rsid w:val="00F32D25"/>
    <w:rsid w:val="00F3392A"/>
    <w:rsid w:val="00F34414"/>
    <w:rsid w:val="00F36F62"/>
    <w:rsid w:val="00F37993"/>
    <w:rsid w:val="00F40F76"/>
    <w:rsid w:val="00F41147"/>
    <w:rsid w:val="00F426E0"/>
    <w:rsid w:val="00F4345A"/>
    <w:rsid w:val="00F43BCB"/>
    <w:rsid w:val="00F43C1E"/>
    <w:rsid w:val="00F4781E"/>
    <w:rsid w:val="00F47F52"/>
    <w:rsid w:val="00F501F9"/>
    <w:rsid w:val="00F519B6"/>
    <w:rsid w:val="00F5313F"/>
    <w:rsid w:val="00F533C7"/>
    <w:rsid w:val="00F54A84"/>
    <w:rsid w:val="00F54BA1"/>
    <w:rsid w:val="00F556CB"/>
    <w:rsid w:val="00F55B35"/>
    <w:rsid w:val="00F563EC"/>
    <w:rsid w:val="00F5642B"/>
    <w:rsid w:val="00F56D20"/>
    <w:rsid w:val="00F56DE9"/>
    <w:rsid w:val="00F56F3F"/>
    <w:rsid w:val="00F60ED2"/>
    <w:rsid w:val="00F61BEB"/>
    <w:rsid w:val="00F62902"/>
    <w:rsid w:val="00F63198"/>
    <w:rsid w:val="00F63302"/>
    <w:rsid w:val="00F639A8"/>
    <w:rsid w:val="00F645E5"/>
    <w:rsid w:val="00F65F8B"/>
    <w:rsid w:val="00F66F88"/>
    <w:rsid w:val="00F7109E"/>
    <w:rsid w:val="00F7125E"/>
    <w:rsid w:val="00F731FC"/>
    <w:rsid w:val="00F742FB"/>
    <w:rsid w:val="00F74D17"/>
    <w:rsid w:val="00F75C69"/>
    <w:rsid w:val="00F767A4"/>
    <w:rsid w:val="00F7700C"/>
    <w:rsid w:val="00F82C3B"/>
    <w:rsid w:val="00F85231"/>
    <w:rsid w:val="00F852B4"/>
    <w:rsid w:val="00F85D60"/>
    <w:rsid w:val="00F87BAC"/>
    <w:rsid w:val="00F901B3"/>
    <w:rsid w:val="00F9075D"/>
    <w:rsid w:val="00F90DE9"/>
    <w:rsid w:val="00F91695"/>
    <w:rsid w:val="00F922A6"/>
    <w:rsid w:val="00F93029"/>
    <w:rsid w:val="00F94B2D"/>
    <w:rsid w:val="00F9576E"/>
    <w:rsid w:val="00F96118"/>
    <w:rsid w:val="00F9672C"/>
    <w:rsid w:val="00F96BF8"/>
    <w:rsid w:val="00F96FDF"/>
    <w:rsid w:val="00FA1D03"/>
    <w:rsid w:val="00FA1E33"/>
    <w:rsid w:val="00FA3390"/>
    <w:rsid w:val="00FA3ECE"/>
    <w:rsid w:val="00FA41E8"/>
    <w:rsid w:val="00FA4395"/>
    <w:rsid w:val="00FA5827"/>
    <w:rsid w:val="00FA58F0"/>
    <w:rsid w:val="00FA6C10"/>
    <w:rsid w:val="00FA7799"/>
    <w:rsid w:val="00FB036E"/>
    <w:rsid w:val="00FB1851"/>
    <w:rsid w:val="00FB6809"/>
    <w:rsid w:val="00FC0D28"/>
    <w:rsid w:val="00FC1ADB"/>
    <w:rsid w:val="00FC2577"/>
    <w:rsid w:val="00FC3BFB"/>
    <w:rsid w:val="00FC437E"/>
    <w:rsid w:val="00FC43E9"/>
    <w:rsid w:val="00FC6789"/>
    <w:rsid w:val="00FC79FB"/>
    <w:rsid w:val="00FD1097"/>
    <w:rsid w:val="00FD2588"/>
    <w:rsid w:val="00FD6241"/>
    <w:rsid w:val="00FD64B9"/>
    <w:rsid w:val="00FD70E4"/>
    <w:rsid w:val="00FD7DAB"/>
    <w:rsid w:val="00FD7E55"/>
    <w:rsid w:val="00FE011D"/>
    <w:rsid w:val="00FE0ACB"/>
    <w:rsid w:val="00FE11AC"/>
    <w:rsid w:val="00FE1C63"/>
    <w:rsid w:val="00FE249A"/>
    <w:rsid w:val="00FE26E9"/>
    <w:rsid w:val="00FE324A"/>
    <w:rsid w:val="00FE4B8F"/>
    <w:rsid w:val="00FE4DDD"/>
    <w:rsid w:val="00FE50C9"/>
    <w:rsid w:val="00FE6868"/>
    <w:rsid w:val="00FE6D97"/>
    <w:rsid w:val="00FF087D"/>
    <w:rsid w:val="00FF3EA6"/>
    <w:rsid w:val="00FF4A2E"/>
    <w:rsid w:val="00FF4D33"/>
    <w:rsid w:val="00FF5642"/>
    <w:rsid w:val="00FF571A"/>
    <w:rsid w:val="00FF59C3"/>
    <w:rsid w:val="00FF5FE9"/>
    <w:rsid w:val="00FF646B"/>
    <w:rsid w:val="00FF7038"/>
    <w:rsid w:val="00FF7937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7B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7B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BC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7BCF"/>
    <w:rPr>
      <w:rFonts w:ascii="Cambria" w:hAnsi="Cambria" w:cs="Times New Roman"/>
      <w:b/>
      <w:color w:val="4F81BD"/>
      <w:sz w:val="26"/>
    </w:rPr>
  </w:style>
  <w:style w:type="character" w:styleId="a3">
    <w:name w:val="Hyperlink"/>
    <w:basedOn w:val="a0"/>
    <w:uiPriority w:val="99"/>
    <w:semiHidden/>
    <w:rsid w:val="00C57B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57BCF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99"/>
    <w:semiHidden/>
    <w:rsid w:val="00C57BCF"/>
    <w:pPr>
      <w:spacing w:after="100"/>
      <w:ind w:left="220"/>
    </w:pPr>
  </w:style>
  <w:style w:type="paragraph" w:styleId="a5">
    <w:name w:val="Body Text"/>
    <w:basedOn w:val="a"/>
    <w:link w:val="a6"/>
    <w:uiPriority w:val="99"/>
    <w:rsid w:val="00C57B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C57BCF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57BCF"/>
    <w:pPr>
      <w:ind w:left="720"/>
      <w:contextualSpacing/>
    </w:pPr>
  </w:style>
  <w:style w:type="paragraph" w:customStyle="1" w:styleId="Style77">
    <w:name w:val="Style77"/>
    <w:basedOn w:val="a"/>
    <w:uiPriority w:val="99"/>
    <w:rsid w:val="00C57B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uiPriority w:val="99"/>
    <w:rsid w:val="00C57BCF"/>
    <w:pPr>
      <w:widowControl w:val="0"/>
      <w:suppressAutoHyphens/>
      <w:autoSpaceDE w:val="0"/>
      <w:spacing w:line="200" w:lineRule="atLeast"/>
    </w:pPr>
    <w:rPr>
      <w:rFonts w:ascii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C57BCF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C57BCF"/>
    <w:rPr>
      <w:rFonts w:ascii="Century Schoolbook" w:hAnsi="Century Schoolbook"/>
      <w:sz w:val="18"/>
    </w:rPr>
  </w:style>
  <w:style w:type="character" w:customStyle="1" w:styleId="apple-style-span">
    <w:name w:val="apple-style-span"/>
    <w:uiPriority w:val="99"/>
    <w:rsid w:val="00C57BCF"/>
  </w:style>
  <w:style w:type="character" w:customStyle="1" w:styleId="FontStyle223">
    <w:name w:val="Font Style223"/>
    <w:uiPriority w:val="99"/>
    <w:rsid w:val="00C57BCF"/>
    <w:rPr>
      <w:rFonts w:ascii="Microsoft Sans Serif" w:hAnsi="Microsoft Sans Serif"/>
      <w:b/>
      <w:sz w:val="32"/>
    </w:rPr>
  </w:style>
  <w:style w:type="paragraph" w:styleId="a9">
    <w:name w:val="No Spacing"/>
    <w:link w:val="aa"/>
    <w:uiPriority w:val="99"/>
    <w:qFormat/>
    <w:rsid w:val="00116681"/>
    <w:rPr>
      <w:rFonts w:eastAsia="Times New Roman"/>
    </w:rPr>
  </w:style>
  <w:style w:type="character" w:customStyle="1" w:styleId="aa">
    <w:name w:val="Без интервала Знак"/>
    <w:link w:val="a9"/>
    <w:uiPriority w:val="99"/>
    <w:locked/>
    <w:rsid w:val="00A079C5"/>
    <w:rPr>
      <w:rFonts w:eastAsia="Times New Roman"/>
      <w:sz w:val="22"/>
      <w:lang w:val="ru-RU" w:eastAsia="ru-RU"/>
    </w:rPr>
  </w:style>
  <w:style w:type="paragraph" w:styleId="22">
    <w:name w:val="Body Text 2"/>
    <w:basedOn w:val="a"/>
    <w:link w:val="23"/>
    <w:uiPriority w:val="99"/>
    <w:semiHidden/>
    <w:rsid w:val="00A079C5"/>
    <w:pPr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079C5"/>
    <w:rPr>
      <w:rFonts w:ascii="Calibri" w:hAnsi="Calibri" w:cs="Times New Roman"/>
    </w:rPr>
  </w:style>
  <w:style w:type="paragraph" w:styleId="24">
    <w:name w:val="List Bullet 2"/>
    <w:basedOn w:val="a"/>
    <w:autoRedefine/>
    <w:uiPriority w:val="99"/>
    <w:rsid w:val="00651FB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079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A07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582554"/>
    <w:rPr>
      <w:rFonts w:cs="Times New Roman"/>
      <w:b/>
    </w:rPr>
  </w:style>
  <w:style w:type="paragraph" w:styleId="ad">
    <w:name w:val="header"/>
    <w:basedOn w:val="a"/>
    <w:link w:val="ae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06FF8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06FF8"/>
    <w:rPr>
      <w:rFonts w:ascii="Calibri" w:hAnsi="Calibri" w:cs="Times New Roman"/>
    </w:rPr>
  </w:style>
  <w:style w:type="paragraph" w:styleId="af1">
    <w:name w:val="caption"/>
    <w:basedOn w:val="a"/>
    <w:next w:val="a"/>
    <w:uiPriority w:val="99"/>
    <w:qFormat/>
    <w:rsid w:val="00206F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06FF8"/>
    <w:rPr>
      <w:rFonts w:ascii="Tahoma" w:hAnsi="Tahoma"/>
      <w:sz w:val="16"/>
    </w:rPr>
  </w:style>
  <w:style w:type="paragraph" w:styleId="af2">
    <w:name w:val="Balloon Text"/>
    <w:basedOn w:val="a"/>
    <w:link w:val="af3"/>
    <w:uiPriority w:val="99"/>
    <w:semiHidden/>
    <w:rsid w:val="00206FF8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F7697"/>
    <w:rPr>
      <w:rFonts w:ascii="Times New Roman" w:hAnsi="Times New Roman" w:cs="Times New Roman"/>
      <w:sz w:val="2"/>
      <w:lang w:eastAsia="en-US"/>
    </w:rPr>
  </w:style>
  <w:style w:type="paragraph" w:customStyle="1" w:styleId="af4">
    <w:name w:val="Содержимое таблицы"/>
    <w:basedOn w:val="a"/>
    <w:uiPriority w:val="99"/>
    <w:rsid w:val="00206FF8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206FF8"/>
    <w:rPr>
      <w:rFonts w:cs="Times New Roman"/>
      <w:i/>
    </w:rPr>
  </w:style>
  <w:style w:type="paragraph" w:customStyle="1" w:styleId="Default">
    <w:name w:val="Default"/>
    <w:uiPriority w:val="99"/>
    <w:rsid w:val="00206F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206FF8"/>
  </w:style>
  <w:style w:type="character" w:customStyle="1" w:styleId="c10">
    <w:name w:val="c10"/>
    <w:uiPriority w:val="99"/>
    <w:rsid w:val="00371E84"/>
  </w:style>
  <w:style w:type="paragraph" w:customStyle="1" w:styleId="c11">
    <w:name w:val="c11"/>
    <w:basedOn w:val="a"/>
    <w:uiPriority w:val="99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371E84"/>
  </w:style>
  <w:style w:type="character" w:customStyle="1" w:styleId="c2">
    <w:name w:val="c2"/>
    <w:uiPriority w:val="99"/>
    <w:rsid w:val="00371E84"/>
  </w:style>
  <w:style w:type="paragraph" w:customStyle="1" w:styleId="c8">
    <w:name w:val="c8"/>
    <w:basedOn w:val="a"/>
    <w:uiPriority w:val="99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371E84"/>
  </w:style>
  <w:style w:type="paragraph" w:customStyle="1" w:styleId="c30">
    <w:name w:val="c30"/>
    <w:basedOn w:val="a"/>
    <w:uiPriority w:val="99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71E84"/>
  </w:style>
  <w:style w:type="paragraph" w:customStyle="1" w:styleId="12">
    <w:name w:val="Без интервала1"/>
    <w:uiPriority w:val="99"/>
    <w:rsid w:val="000F6339"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07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0E33"/>
    <w:rPr>
      <w:rFonts w:ascii="Courier New" w:hAnsi="Courier New" w:cs="Times New Roman"/>
      <w:sz w:val="20"/>
      <w:lang w:eastAsia="ru-RU"/>
    </w:rPr>
  </w:style>
  <w:style w:type="paragraph" w:customStyle="1" w:styleId="tb">
    <w:name w:val="tb"/>
    <w:basedOn w:val="a"/>
    <w:uiPriority w:val="99"/>
    <w:rsid w:val="002911F9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8111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13">
    <w:name w:val="Сетка таблицы1"/>
    <w:uiPriority w:val="99"/>
    <w:rsid w:val="00E15AC9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8">
    <w:name w:val="c48"/>
    <w:basedOn w:val="a0"/>
    <w:uiPriority w:val="99"/>
    <w:rsid w:val="000B2383"/>
    <w:rPr>
      <w:rFonts w:cs="Times New Roman"/>
    </w:rPr>
  </w:style>
  <w:style w:type="character" w:customStyle="1" w:styleId="c19c11">
    <w:name w:val="c19 c11"/>
    <w:basedOn w:val="a0"/>
    <w:uiPriority w:val="99"/>
    <w:rsid w:val="000B2383"/>
    <w:rPr>
      <w:rFonts w:cs="Times New Roman"/>
    </w:rPr>
  </w:style>
  <w:style w:type="paragraph" w:customStyle="1" w:styleId="c22">
    <w:name w:val="c22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19c11">
    <w:name w:val="c13 c19 c11"/>
    <w:basedOn w:val="a0"/>
    <w:uiPriority w:val="99"/>
    <w:rsid w:val="000B2383"/>
    <w:rPr>
      <w:rFonts w:cs="Times New Roman"/>
    </w:rPr>
  </w:style>
  <w:style w:type="character" w:customStyle="1" w:styleId="c30c19c11">
    <w:name w:val="c30 c19 c11"/>
    <w:basedOn w:val="a0"/>
    <w:uiPriority w:val="99"/>
    <w:rsid w:val="000B2383"/>
    <w:rPr>
      <w:rFonts w:cs="Times New Roman"/>
    </w:rPr>
  </w:style>
  <w:style w:type="character" w:customStyle="1" w:styleId="c13c9">
    <w:name w:val="c13 c9"/>
    <w:basedOn w:val="a0"/>
    <w:uiPriority w:val="99"/>
    <w:rsid w:val="000B2383"/>
    <w:rPr>
      <w:rFonts w:cs="Times New Roman"/>
    </w:rPr>
  </w:style>
  <w:style w:type="paragraph" w:customStyle="1" w:styleId="c62c41c72">
    <w:name w:val="c62 c41 c72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c11c30">
    <w:name w:val="c19 c11 c30"/>
    <w:basedOn w:val="a0"/>
    <w:uiPriority w:val="99"/>
    <w:rsid w:val="000B2383"/>
    <w:rPr>
      <w:rFonts w:cs="Times New Roman"/>
    </w:rPr>
  </w:style>
  <w:style w:type="paragraph" w:customStyle="1" w:styleId="c46">
    <w:name w:val="c46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13">
    <w:name w:val="c9 c13"/>
    <w:basedOn w:val="a0"/>
    <w:uiPriority w:val="99"/>
    <w:rsid w:val="000B2383"/>
    <w:rPr>
      <w:rFonts w:cs="Times New Roman"/>
    </w:rPr>
  </w:style>
  <w:style w:type="paragraph" w:customStyle="1" w:styleId="c22c28c53">
    <w:name w:val="c22 c28 c53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c11c51">
    <w:name w:val="c19 c11 c51"/>
    <w:basedOn w:val="a0"/>
    <w:uiPriority w:val="99"/>
    <w:rsid w:val="000B2383"/>
    <w:rPr>
      <w:rFonts w:cs="Times New Roman"/>
    </w:rPr>
  </w:style>
  <w:style w:type="paragraph" w:customStyle="1" w:styleId="c62">
    <w:name w:val="c62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8c11c51">
    <w:name w:val="c48 c11 c51"/>
    <w:basedOn w:val="a0"/>
    <w:uiPriority w:val="99"/>
    <w:rsid w:val="000B2383"/>
    <w:rPr>
      <w:rFonts w:cs="Times New Roman"/>
    </w:rPr>
  </w:style>
  <w:style w:type="paragraph" w:customStyle="1" w:styleId="c41c28c120">
    <w:name w:val="c41 c28 c120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1c72c119">
    <w:name w:val="c41 c72 c119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48c11">
    <w:name w:val="c13 c48 c11"/>
    <w:basedOn w:val="a0"/>
    <w:uiPriority w:val="99"/>
    <w:rsid w:val="000B2383"/>
    <w:rPr>
      <w:rFonts w:cs="Times New Roman"/>
    </w:rPr>
  </w:style>
  <w:style w:type="paragraph" w:customStyle="1" w:styleId="c62c28c97">
    <w:name w:val="c62 c28 c97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0c28">
    <w:name w:val="c40 c28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c40">
    <w:name w:val="c28 c40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8c28">
    <w:name w:val="c38 c28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8c51">
    <w:name w:val="c48 c51"/>
    <w:basedOn w:val="a0"/>
    <w:uiPriority w:val="99"/>
    <w:rsid w:val="000B2383"/>
    <w:rPr>
      <w:rFonts w:cs="Times New Roman"/>
    </w:rPr>
  </w:style>
  <w:style w:type="paragraph" w:customStyle="1" w:styleId="c28c38">
    <w:name w:val="c28 c38"/>
    <w:basedOn w:val="a"/>
    <w:uiPriority w:val="99"/>
    <w:rsid w:val="000B2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A0609A"/>
    <w:rPr>
      <w:rFonts w:ascii="Times New Roman" w:hAnsi="Times New Roman"/>
    </w:rPr>
  </w:style>
  <w:style w:type="character" w:customStyle="1" w:styleId="WW8Num3z0">
    <w:name w:val="WW8Num3z0"/>
    <w:uiPriority w:val="99"/>
    <w:rsid w:val="00A0609A"/>
    <w:rPr>
      <w:rFonts w:ascii="Times New Roman" w:hAnsi="Times New Roman"/>
    </w:rPr>
  </w:style>
  <w:style w:type="character" w:customStyle="1" w:styleId="WW8Num9z0">
    <w:name w:val="WW8Num9z0"/>
    <w:uiPriority w:val="99"/>
    <w:rsid w:val="00A0609A"/>
    <w:rPr>
      <w:rFonts w:ascii="Symbol" w:hAnsi="Symbol"/>
      <w:sz w:val="20"/>
    </w:rPr>
  </w:style>
  <w:style w:type="character" w:customStyle="1" w:styleId="WW8Num9z2">
    <w:name w:val="WW8Num9z2"/>
    <w:uiPriority w:val="99"/>
    <w:rsid w:val="00A0609A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A0609A"/>
    <w:rPr>
      <w:rFonts w:ascii="Symbol" w:hAnsi="Symbol"/>
    </w:rPr>
  </w:style>
  <w:style w:type="character" w:customStyle="1" w:styleId="WW8Num10z1">
    <w:name w:val="WW8Num10z1"/>
    <w:uiPriority w:val="99"/>
    <w:rsid w:val="00A0609A"/>
    <w:rPr>
      <w:rFonts w:ascii="Courier New" w:hAnsi="Courier New"/>
    </w:rPr>
  </w:style>
  <w:style w:type="character" w:customStyle="1" w:styleId="WW8Num10z2">
    <w:name w:val="WW8Num10z2"/>
    <w:uiPriority w:val="99"/>
    <w:rsid w:val="00A0609A"/>
    <w:rPr>
      <w:rFonts w:ascii="Wingdings" w:hAnsi="Wingdings"/>
    </w:rPr>
  </w:style>
  <w:style w:type="character" w:customStyle="1" w:styleId="WW8Num11z0">
    <w:name w:val="WW8Num11z0"/>
    <w:uiPriority w:val="99"/>
    <w:rsid w:val="00A0609A"/>
    <w:rPr>
      <w:rFonts w:ascii="Symbol" w:hAnsi="Symbol"/>
    </w:rPr>
  </w:style>
  <w:style w:type="character" w:customStyle="1" w:styleId="WW8Num11z1">
    <w:name w:val="WW8Num11z1"/>
    <w:uiPriority w:val="99"/>
    <w:rsid w:val="00A0609A"/>
    <w:rPr>
      <w:rFonts w:ascii="Courier New" w:hAnsi="Courier New"/>
    </w:rPr>
  </w:style>
  <w:style w:type="character" w:customStyle="1" w:styleId="WW8Num11z2">
    <w:name w:val="WW8Num11z2"/>
    <w:uiPriority w:val="99"/>
    <w:rsid w:val="00A0609A"/>
    <w:rPr>
      <w:rFonts w:ascii="Wingdings" w:hAnsi="Wingdings"/>
    </w:rPr>
  </w:style>
  <w:style w:type="character" w:customStyle="1" w:styleId="WW8NumSt1z0">
    <w:name w:val="WW8NumSt1z0"/>
    <w:uiPriority w:val="99"/>
    <w:rsid w:val="00A0609A"/>
    <w:rPr>
      <w:rFonts w:ascii="Times New Roman" w:hAnsi="Times New Roman"/>
    </w:rPr>
  </w:style>
  <w:style w:type="character" w:customStyle="1" w:styleId="WW8NumSt2z0">
    <w:name w:val="WW8NumSt2z0"/>
    <w:uiPriority w:val="99"/>
    <w:rsid w:val="00A0609A"/>
    <w:rPr>
      <w:rFonts w:ascii="Times New Roman" w:hAnsi="Times New Roman"/>
    </w:rPr>
  </w:style>
  <w:style w:type="character" w:customStyle="1" w:styleId="WW8NumSt3z0">
    <w:name w:val="WW8NumSt3z0"/>
    <w:uiPriority w:val="99"/>
    <w:rsid w:val="00A0609A"/>
    <w:rPr>
      <w:rFonts w:ascii="Times New Roman" w:hAnsi="Times New Roman"/>
    </w:rPr>
  </w:style>
  <w:style w:type="character" w:customStyle="1" w:styleId="WW8NumSt4z0">
    <w:name w:val="WW8NumSt4z0"/>
    <w:uiPriority w:val="99"/>
    <w:rsid w:val="00A0609A"/>
    <w:rPr>
      <w:rFonts w:ascii="Times New Roman" w:hAnsi="Times New Roman"/>
    </w:rPr>
  </w:style>
  <w:style w:type="character" w:customStyle="1" w:styleId="WW8NumSt5z0">
    <w:name w:val="WW8NumSt5z0"/>
    <w:uiPriority w:val="99"/>
    <w:rsid w:val="00A0609A"/>
    <w:rPr>
      <w:rFonts w:ascii="Times New Roman" w:hAnsi="Times New Roman"/>
    </w:rPr>
  </w:style>
  <w:style w:type="character" w:customStyle="1" w:styleId="WW8NumSt6z0">
    <w:name w:val="WW8NumSt6z0"/>
    <w:uiPriority w:val="99"/>
    <w:rsid w:val="00A0609A"/>
    <w:rPr>
      <w:rFonts w:ascii="Times New Roman" w:hAnsi="Times New Roman"/>
    </w:rPr>
  </w:style>
  <w:style w:type="character" w:customStyle="1" w:styleId="WW8NumSt7z0">
    <w:name w:val="WW8NumSt7z0"/>
    <w:uiPriority w:val="99"/>
    <w:rsid w:val="00A0609A"/>
    <w:rPr>
      <w:rFonts w:ascii="Times New Roman" w:hAnsi="Times New Roman"/>
    </w:rPr>
  </w:style>
  <w:style w:type="character" w:customStyle="1" w:styleId="WW8NumSt8z0">
    <w:name w:val="WW8NumSt8z0"/>
    <w:uiPriority w:val="99"/>
    <w:rsid w:val="00A0609A"/>
    <w:rPr>
      <w:rFonts w:ascii="Times New Roman" w:hAnsi="Times New Roman"/>
    </w:rPr>
  </w:style>
  <w:style w:type="character" w:customStyle="1" w:styleId="WW8NumSt9z0">
    <w:name w:val="WW8NumSt9z0"/>
    <w:uiPriority w:val="99"/>
    <w:rsid w:val="00A0609A"/>
    <w:rPr>
      <w:rFonts w:ascii="Times New Roman" w:hAnsi="Times New Roman"/>
    </w:rPr>
  </w:style>
  <w:style w:type="character" w:customStyle="1" w:styleId="WW8NumSt12z0">
    <w:name w:val="WW8NumSt12z0"/>
    <w:uiPriority w:val="99"/>
    <w:rsid w:val="00A0609A"/>
    <w:rPr>
      <w:rFonts w:ascii="Times New Roman" w:hAnsi="Times New Roman"/>
    </w:rPr>
  </w:style>
  <w:style w:type="character" w:customStyle="1" w:styleId="WW8NumSt13z0">
    <w:name w:val="WW8NumSt13z0"/>
    <w:uiPriority w:val="99"/>
    <w:rsid w:val="00A0609A"/>
    <w:rPr>
      <w:rFonts w:ascii="Times New Roman" w:hAnsi="Times New Roman"/>
    </w:rPr>
  </w:style>
  <w:style w:type="character" w:customStyle="1" w:styleId="WW8NumSt14z0">
    <w:name w:val="WW8NumSt14z0"/>
    <w:uiPriority w:val="99"/>
    <w:rsid w:val="00A0609A"/>
    <w:rPr>
      <w:rFonts w:ascii="Times New Roman" w:hAnsi="Times New Roman"/>
    </w:rPr>
  </w:style>
  <w:style w:type="character" w:customStyle="1" w:styleId="14">
    <w:name w:val="Основной шрифт абзаца1"/>
    <w:uiPriority w:val="99"/>
    <w:rsid w:val="00A0609A"/>
  </w:style>
  <w:style w:type="character" w:styleId="af6">
    <w:name w:val="page number"/>
    <w:basedOn w:val="14"/>
    <w:uiPriority w:val="99"/>
    <w:rsid w:val="00A0609A"/>
    <w:rPr>
      <w:rFonts w:cs="Times New Roman"/>
    </w:rPr>
  </w:style>
  <w:style w:type="character" w:customStyle="1" w:styleId="af7">
    <w:name w:val="Символ сноски"/>
    <w:uiPriority w:val="99"/>
    <w:rsid w:val="00A0609A"/>
    <w:rPr>
      <w:vertAlign w:val="superscript"/>
    </w:rPr>
  </w:style>
  <w:style w:type="paragraph" w:customStyle="1" w:styleId="15">
    <w:name w:val="Заголовок1"/>
    <w:basedOn w:val="a"/>
    <w:next w:val="a5"/>
    <w:uiPriority w:val="99"/>
    <w:rsid w:val="00A0609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List"/>
    <w:basedOn w:val="a5"/>
    <w:uiPriority w:val="99"/>
    <w:rsid w:val="00A0609A"/>
    <w:pPr>
      <w:suppressAutoHyphens/>
    </w:pPr>
    <w:rPr>
      <w:rFonts w:cs="Mangal"/>
      <w:lang w:eastAsia="zh-CN"/>
    </w:rPr>
  </w:style>
  <w:style w:type="paragraph" w:customStyle="1" w:styleId="16">
    <w:name w:val="Указатель1"/>
    <w:basedOn w:val="a"/>
    <w:uiPriority w:val="99"/>
    <w:rsid w:val="00A0609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9">
    <w:name w:val="footnote text"/>
    <w:basedOn w:val="a"/>
    <w:link w:val="afa"/>
    <w:uiPriority w:val="99"/>
    <w:rsid w:val="00A0609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27E36"/>
    <w:rPr>
      <w:rFonts w:cs="Times New Roman"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A0609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FR1">
    <w:name w:val="FR1"/>
    <w:uiPriority w:val="99"/>
    <w:rsid w:val="00A0609A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szCs w:val="20"/>
      <w:lang w:eastAsia="zh-CN"/>
    </w:rPr>
  </w:style>
  <w:style w:type="paragraph" w:styleId="afb">
    <w:name w:val="Body Text Indent"/>
    <w:basedOn w:val="a"/>
    <w:link w:val="afc"/>
    <w:uiPriority w:val="99"/>
    <w:rsid w:val="00A0609A"/>
    <w:pPr>
      <w:suppressAutoHyphens/>
      <w:spacing w:after="0" w:line="240" w:lineRule="auto"/>
      <w:ind w:firstLine="72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C27E36"/>
    <w:rPr>
      <w:rFonts w:cs="Times New Roman"/>
      <w:lang w:eastAsia="en-US"/>
    </w:rPr>
  </w:style>
  <w:style w:type="paragraph" w:customStyle="1" w:styleId="211">
    <w:name w:val="Основной текст 21"/>
    <w:basedOn w:val="a"/>
    <w:uiPriority w:val="99"/>
    <w:rsid w:val="00A0609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A0609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d">
    <w:name w:val="Заголовок таблицы"/>
    <w:basedOn w:val="af4"/>
    <w:uiPriority w:val="99"/>
    <w:rsid w:val="00A0609A"/>
    <w:pPr>
      <w:widowControl/>
      <w:jc w:val="center"/>
    </w:pPr>
    <w:rPr>
      <w:rFonts w:ascii="Times New Roman" w:hAnsi="Times New Roman" w:cs="Times New Roman"/>
      <w:b/>
      <w:bCs/>
      <w:lang w:eastAsia="zh-CN"/>
    </w:rPr>
  </w:style>
  <w:style w:type="paragraph" w:customStyle="1" w:styleId="afe">
    <w:name w:val="Содержимое врезки"/>
    <w:basedOn w:val="a5"/>
    <w:uiPriority w:val="99"/>
    <w:rsid w:val="00A0609A"/>
    <w:pPr>
      <w:suppressAutoHyphens/>
    </w:pPr>
    <w:rPr>
      <w:lang w:eastAsia="zh-CN"/>
    </w:rPr>
  </w:style>
  <w:style w:type="paragraph" w:styleId="aff">
    <w:name w:val="Document Map"/>
    <w:basedOn w:val="a"/>
    <w:link w:val="aff0"/>
    <w:uiPriority w:val="99"/>
    <w:semiHidden/>
    <w:rsid w:val="00232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8A2D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98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1929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3052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03058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05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67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77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81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9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0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12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1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120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0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9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pandia.ru/text/category/vzaimopomoshmz/&amp;sa=D&amp;usg=AFQjCNHpQn0lmFxc5h_k982binp6fTHs8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33296</Words>
  <Characters>189791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2015-06-30T09:36:00Z</cp:lastPrinted>
  <dcterms:created xsi:type="dcterms:W3CDTF">2016-05-10T08:57:00Z</dcterms:created>
  <dcterms:modified xsi:type="dcterms:W3CDTF">2020-04-28T06:41:00Z</dcterms:modified>
</cp:coreProperties>
</file>